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ook w:val="04A0" w:firstRow="1" w:lastRow="0" w:firstColumn="1" w:lastColumn="0" w:noHBand="0" w:noVBand="1"/>
      </w:tblPr>
      <w:tblGrid>
        <w:gridCol w:w="3227"/>
        <w:gridCol w:w="2977"/>
        <w:gridCol w:w="2976"/>
        <w:gridCol w:w="107"/>
      </w:tblGrid>
      <w:tr w:rsidR="0052335A" w:rsidRPr="00C74636" w:rsidTr="005A4823">
        <w:tc>
          <w:tcPr>
            <w:tcW w:w="6204" w:type="dxa"/>
            <w:gridSpan w:val="2"/>
          </w:tcPr>
          <w:p w:rsidR="0052335A" w:rsidRPr="00C74636" w:rsidRDefault="0052335A" w:rsidP="005A4823">
            <w:pPr>
              <w:jc w:val="right"/>
              <w:rPr>
                <w:b/>
                <w:szCs w:val="28"/>
                <w:lang w:val="vi-VN"/>
              </w:rPr>
            </w:pPr>
          </w:p>
        </w:tc>
        <w:tc>
          <w:tcPr>
            <w:tcW w:w="3083" w:type="dxa"/>
            <w:gridSpan w:val="2"/>
          </w:tcPr>
          <w:p w:rsidR="0052335A" w:rsidRPr="00C74636" w:rsidRDefault="0052335A" w:rsidP="005A4823">
            <w:pPr>
              <w:jc w:val="center"/>
              <w:rPr>
                <w:b/>
                <w:szCs w:val="28"/>
              </w:rPr>
            </w:pPr>
            <w:r w:rsidRPr="00C74636">
              <w:rPr>
                <w:b/>
                <w:szCs w:val="28"/>
                <w:lang w:val="vi-VN"/>
              </w:rPr>
              <w:t>Mẫu số PC</w:t>
            </w:r>
            <w:r w:rsidRPr="00C74636">
              <w:rPr>
                <w:b/>
                <w:szCs w:val="28"/>
              </w:rPr>
              <w:t>11</w:t>
            </w:r>
          </w:p>
          <w:p w:rsidR="0052335A" w:rsidRPr="00C74636" w:rsidRDefault="0052335A" w:rsidP="005A4823">
            <w:pPr>
              <w:jc w:val="center"/>
              <w:rPr>
                <w:b/>
                <w:szCs w:val="28"/>
                <w:lang w:val="vi-VN"/>
              </w:rPr>
            </w:pPr>
            <w:r w:rsidRPr="00C74636">
              <w:rPr>
                <w:sz w:val="20"/>
                <w:szCs w:val="20"/>
              </w:rPr>
              <w:t>Ban hành kèm theo Nghị định số 136/2020/NĐ-CP ngày 24/11/2020</w:t>
            </w:r>
          </w:p>
        </w:tc>
      </w:tr>
      <w:tr w:rsidR="00E32DD3" w:rsidRPr="00C74636" w:rsidTr="00E32DD3">
        <w:trPr>
          <w:gridAfter w:val="1"/>
          <w:wAfter w:w="107" w:type="dxa"/>
          <w:trHeight w:val="1122"/>
        </w:trPr>
        <w:tc>
          <w:tcPr>
            <w:tcW w:w="3227" w:type="dxa"/>
          </w:tcPr>
          <w:p w:rsidR="00E32DD3" w:rsidRPr="00C74636" w:rsidRDefault="00E32DD3" w:rsidP="00E32DD3">
            <w:pPr>
              <w:jc w:val="center"/>
              <w:rPr>
                <w:sz w:val="27"/>
                <w:szCs w:val="27"/>
              </w:rPr>
            </w:pPr>
            <w:r w:rsidRPr="00C74636">
              <w:rPr>
                <w:sz w:val="27"/>
                <w:szCs w:val="27"/>
              </w:rPr>
              <w:t>......(1)......</w:t>
            </w:r>
          </w:p>
          <w:p w:rsidR="00E32DD3" w:rsidRPr="00C74636" w:rsidRDefault="00E32DD3" w:rsidP="00E32DD3">
            <w:pPr>
              <w:jc w:val="center"/>
              <w:rPr>
                <w:sz w:val="27"/>
                <w:szCs w:val="27"/>
                <w:vertAlign w:val="superscript"/>
              </w:rPr>
            </w:pPr>
            <w:r w:rsidRPr="00C74636">
              <w:rPr>
                <w:sz w:val="27"/>
                <w:szCs w:val="27"/>
                <w:vertAlign w:val="superscript"/>
              </w:rPr>
              <w:t>________</w:t>
            </w:r>
          </w:p>
          <w:p w:rsidR="00E32DD3" w:rsidRPr="00C74636" w:rsidRDefault="00E32DD3" w:rsidP="00E32DD3">
            <w:pPr>
              <w:jc w:val="center"/>
              <w:rPr>
                <w:sz w:val="27"/>
                <w:szCs w:val="27"/>
              </w:rPr>
            </w:pPr>
          </w:p>
          <w:p w:rsidR="00E32DD3" w:rsidRPr="00C74636" w:rsidRDefault="00E32DD3" w:rsidP="00E32DD3">
            <w:pPr>
              <w:jc w:val="center"/>
              <w:rPr>
                <w:sz w:val="27"/>
                <w:szCs w:val="27"/>
              </w:rPr>
            </w:pPr>
            <w:r w:rsidRPr="00C74636">
              <w:rPr>
                <w:sz w:val="27"/>
                <w:szCs w:val="27"/>
              </w:rPr>
              <w:t>Số:..........</w:t>
            </w:r>
          </w:p>
        </w:tc>
        <w:tc>
          <w:tcPr>
            <w:tcW w:w="5953" w:type="dxa"/>
            <w:gridSpan w:val="2"/>
          </w:tcPr>
          <w:p w:rsidR="00E32DD3" w:rsidRPr="00C74636" w:rsidRDefault="00E32DD3" w:rsidP="00E32DD3">
            <w:pPr>
              <w:jc w:val="center"/>
              <w:rPr>
                <w:b/>
                <w:spacing w:val="-10"/>
                <w:sz w:val="27"/>
                <w:szCs w:val="27"/>
                <w:lang w:val="vi-VN"/>
              </w:rPr>
            </w:pPr>
            <w:r w:rsidRPr="00C74636">
              <w:rPr>
                <w:b/>
                <w:spacing w:val="-10"/>
                <w:sz w:val="27"/>
                <w:szCs w:val="27"/>
                <w:lang w:val="vi-VN"/>
              </w:rPr>
              <w:t>CỘNG HÒA XÃ HỘI CHỦ NGHĨA VIỆT NAM</w:t>
            </w:r>
          </w:p>
          <w:p w:rsidR="00E32DD3" w:rsidRPr="00C74636" w:rsidRDefault="00E32DD3" w:rsidP="00E32DD3">
            <w:pPr>
              <w:jc w:val="center"/>
              <w:rPr>
                <w:b/>
                <w:sz w:val="27"/>
                <w:szCs w:val="27"/>
                <w:lang w:val="vi-VN"/>
              </w:rPr>
            </w:pPr>
            <w:r w:rsidRPr="00C74636">
              <w:rPr>
                <w:b/>
                <w:sz w:val="27"/>
                <w:szCs w:val="27"/>
                <w:lang w:val="vi-VN"/>
              </w:rPr>
              <w:t>Độc lập - Tự do - Hạnh phúc</w:t>
            </w:r>
          </w:p>
          <w:p w:rsidR="00E32DD3" w:rsidRPr="00C74636" w:rsidRDefault="00E32DD3" w:rsidP="00E32DD3">
            <w:pPr>
              <w:jc w:val="center"/>
              <w:rPr>
                <w:sz w:val="27"/>
                <w:szCs w:val="27"/>
                <w:vertAlign w:val="superscript"/>
                <w:lang w:val="en-GB"/>
              </w:rPr>
            </w:pPr>
            <w:r w:rsidRPr="00C74636">
              <w:rPr>
                <w:sz w:val="27"/>
                <w:szCs w:val="27"/>
                <w:vertAlign w:val="superscript"/>
                <w:lang w:val="en-GB"/>
              </w:rPr>
              <w:t>__________________________________</w:t>
            </w:r>
          </w:p>
          <w:p w:rsidR="00E32DD3" w:rsidRPr="00C74636" w:rsidRDefault="00E32DD3" w:rsidP="00E32DD3">
            <w:pPr>
              <w:jc w:val="center"/>
              <w:rPr>
                <w:b/>
                <w:spacing w:val="-10"/>
                <w:sz w:val="22"/>
                <w:lang w:val="vi-VN"/>
              </w:rPr>
            </w:pPr>
            <w:r w:rsidRPr="00C74636">
              <w:rPr>
                <w:i/>
                <w:sz w:val="27"/>
                <w:szCs w:val="27"/>
                <w:lang w:val="vi-VN"/>
              </w:rPr>
              <w:t>............, ngày ..... tháng ..... năm .........</w:t>
            </w:r>
          </w:p>
        </w:tc>
      </w:tr>
    </w:tbl>
    <w:p w:rsidR="00E32DD3" w:rsidRPr="00C74636" w:rsidRDefault="00E32DD3" w:rsidP="00E32DD3">
      <w:pPr>
        <w:spacing w:line="264" w:lineRule="auto"/>
        <w:jc w:val="center"/>
        <w:rPr>
          <w:sz w:val="17"/>
          <w:szCs w:val="27"/>
          <w:lang w:val="nl-NL"/>
        </w:rPr>
      </w:pPr>
    </w:p>
    <w:p w:rsidR="00E32DD3" w:rsidRPr="00C74636" w:rsidRDefault="00E32DD3" w:rsidP="00E32DD3">
      <w:pPr>
        <w:spacing w:line="264" w:lineRule="auto"/>
        <w:jc w:val="center"/>
        <w:rPr>
          <w:b/>
          <w:sz w:val="28"/>
          <w:szCs w:val="28"/>
        </w:rPr>
      </w:pPr>
      <w:r w:rsidRPr="00C74636">
        <w:rPr>
          <w:b/>
          <w:sz w:val="28"/>
          <w:szCs w:val="28"/>
        </w:rPr>
        <w:t>ĐỀ NGHỊ</w:t>
      </w:r>
    </w:p>
    <w:p w:rsidR="00E32DD3" w:rsidRPr="00C74636" w:rsidRDefault="00E32DD3" w:rsidP="00E32DD3">
      <w:pPr>
        <w:spacing w:line="264" w:lineRule="auto"/>
        <w:jc w:val="center"/>
        <w:rPr>
          <w:b/>
          <w:spacing w:val="-14"/>
          <w:sz w:val="28"/>
          <w:szCs w:val="28"/>
        </w:rPr>
      </w:pPr>
      <w:r w:rsidRPr="00C74636">
        <w:rPr>
          <w:b/>
          <w:spacing w:val="-14"/>
          <w:sz w:val="28"/>
          <w:szCs w:val="28"/>
        </w:rPr>
        <w:t>KIỂM TRA KẾT QUẢ NGHIỆM THU VỀ PHÒNG CHÁY VÀ CHỮA CHÁY</w:t>
      </w:r>
    </w:p>
    <w:p w:rsidR="00E32DD3" w:rsidRPr="00C74636" w:rsidRDefault="00E32DD3" w:rsidP="00E32DD3">
      <w:pPr>
        <w:spacing w:line="264" w:lineRule="auto"/>
        <w:jc w:val="center"/>
        <w:rPr>
          <w:b/>
          <w:spacing w:val="-14"/>
          <w:sz w:val="28"/>
          <w:szCs w:val="28"/>
          <w:vertAlign w:val="superscript"/>
        </w:rPr>
      </w:pPr>
      <w:r w:rsidRPr="00C74636">
        <w:rPr>
          <w:b/>
          <w:spacing w:val="-14"/>
          <w:sz w:val="28"/>
          <w:szCs w:val="28"/>
          <w:vertAlign w:val="superscript"/>
        </w:rPr>
        <w:t>______________</w:t>
      </w:r>
    </w:p>
    <w:p w:rsidR="00E32DD3" w:rsidRPr="00C74636" w:rsidRDefault="00E32DD3" w:rsidP="00E32DD3">
      <w:pPr>
        <w:jc w:val="center"/>
        <w:rPr>
          <w:sz w:val="28"/>
          <w:szCs w:val="28"/>
          <w:lang w:val="nl-NL"/>
        </w:rPr>
      </w:pPr>
    </w:p>
    <w:p w:rsidR="00E32DD3" w:rsidRPr="00C74636" w:rsidRDefault="00E32DD3" w:rsidP="00E32DD3">
      <w:pPr>
        <w:spacing w:line="336" w:lineRule="auto"/>
        <w:jc w:val="center"/>
        <w:rPr>
          <w:sz w:val="28"/>
          <w:szCs w:val="28"/>
          <w:lang w:val="nl-NL"/>
        </w:rPr>
      </w:pPr>
      <w:r w:rsidRPr="00C74636">
        <w:rPr>
          <w:sz w:val="28"/>
          <w:szCs w:val="28"/>
          <w:lang w:val="nl-NL"/>
        </w:rPr>
        <w:t>Kính gửi: ................(2)....................</w:t>
      </w:r>
    </w:p>
    <w:p w:rsidR="00E32DD3" w:rsidRPr="00C74636" w:rsidRDefault="00E32DD3" w:rsidP="00094246">
      <w:pPr>
        <w:spacing w:before="60"/>
        <w:ind w:firstLine="567"/>
        <w:jc w:val="both"/>
        <w:rPr>
          <w:spacing w:val="-6"/>
          <w:sz w:val="28"/>
          <w:szCs w:val="28"/>
          <w:lang w:val="nl-NL"/>
        </w:rPr>
      </w:pPr>
      <w:r w:rsidRPr="00C74636">
        <w:rPr>
          <w:sz w:val="28"/>
          <w:szCs w:val="28"/>
          <w:lang w:val="nl-NL"/>
        </w:rPr>
        <w:t xml:space="preserve">......(1)...... đề nghị .......(2)....... kiểm tra kết quả nghiệm thu về phòng </w:t>
      </w:r>
      <w:r w:rsidRPr="00C74636">
        <w:rPr>
          <w:spacing w:val="-6"/>
          <w:sz w:val="28"/>
          <w:szCs w:val="28"/>
          <w:lang w:val="nl-NL"/>
        </w:rPr>
        <w:t>cháy và chữa cháy đối với công trình/phương tiện với các nội dung sau:</w:t>
      </w:r>
    </w:p>
    <w:p w:rsidR="00E32DD3" w:rsidRPr="00C74636" w:rsidRDefault="00E32DD3" w:rsidP="00094246">
      <w:pPr>
        <w:spacing w:before="60"/>
        <w:ind w:firstLine="567"/>
        <w:jc w:val="both"/>
        <w:rPr>
          <w:b/>
          <w:sz w:val="28"/>
          <w:szCs w:val="28"/>
          <w:lang w:val="nl-NL"/>
        </w:rPr>
      </w:pPr>
      <w:r w:rsidRPr="00C74636">
        <w:rPr>
          <w:b/>
          <w:sz w:val="28"/>
          <w:szCs w:val="28"/>
          <w:lang w:val="nl-NL"/>
        </w:rPr>
        <w:t>I. THÔNG TIN CHUNG CÔNG TRÌNH/PHƯƠNG TIỆN</w:t>
      </w:r>
    </w:p>
    <w:p w:rsidR="00E32DD3" w:rsidRPr="00C74636" w:rsidRDefault="00E32DD3" w:rsidP="00094246">
      <w:pPr>
        <w:spacing w:before="60"/>
        <w:ind w:firstLine="567"/>
        <w:jc w:val="both"/>
        <w:rPr>
          <w:sz w:val="28"/>
          <w:szCs w:val="28"/>
          <w:lang w:val="nl-NL"/>
        </w:rPr>
      </w:pPr>
      <w:r w:rsidRPr="00C74636">
        <w:rPr>
          <w:sz w:val="28"/>
          <w:szCs w:val="28"/>
          <w:lang w:val="nl-NL"/>
        </w:rPr>
        <w:t>1. Tên công trình/phương tiện: .......................................................</w:t>
      </w:r>
    </w:p>
    <w:p w:rsidR="00E32DD3" w:rsidRPr="00C74636" w:rsidRDefault="00E32DD3" w:rsidP="00094246">
      <w:pPr>
        <w:spacing w:before="60"/>
        <w:ind w:firstLine="567"/>
        <w:jc w:val="both"/>
        <w:rPr>
          <w:sz w:val="28"/>
          <w:szCs w:val="28"/>
          <w:lang w:val="nl-NL"/>
        </w:rPr>
      </w:pPr>
      <w:r w:rsidRPr="00C74636">
        <w:rPr>
          <w:sz w:val="28"/>
          <w:szCs w:val="28"/>
          <w:lang w:val="nl-NL"/>
        </w:rPr>
        <w:t>2. Tên chủ đầu tư/chủ phương tiện:.........................; thông tin liên hệ (địa chỉ, điện thoại): .....................................................................................................</w:t>
      </w:r>
    </w:p>
    <w:p w:rsidR="00E32DD3" w:rsidRPr="00C74636" w:rsidRDefault="00E32DD3" w:rsidP="00094246">
      <w:pPr>
        <w:spacing w:before="60"/>
        <w:ind w:firstLine="567"/>
        <w:jc w:val="both"/>
        <w:rPr>
          <w:sz w:val="28"/>
          <w:szCs w:val="28"/>
          <w:lang w:val="nl-NL"/>
        </w:rPr>
      </w:pPr>
      <w:r w:rsidRPr="00C74636">
        <w:rPr>
          <w:sz w:val="28"/>
          <w:szCs w:val="28"/>
          <w:lang w:val="nl-NL"/>
        </w:rPr>
        <w:t>3. Địa điểm xây dựng/chế tạo/hoán cải:  ..................................................</w:t>
      </w:r>
    </w:p>
    <w:p w:rsidR="00E32DD3" w:rsidRPr="00C74636" w:rsidRDefault="00E32DD3" w:rsidP="00094246">
      <w:pPr>
        <w:spacing w:before="60"/>
        <w:ind w:firstLine="567"/>
        <w:jc w:val="both"/>
        <w:rPr>
          <w:sz w:val="28"/>
          <w:szCs w:val="28"/>
          <w:lang w:val="nl-NL"/>
        </w:rPr>
      </w:pPr>
      <w:r w:rsidRPr="00C74636">
        <w:rPr>
          <w:sz w:val="28"/>
          <w:szCs w:val="28"/>
          <w:lang w:val="nl-NL"/>
        </w:rPr>
        <w:t>4. Đơn vị tư vấn thiết kế: .............................................................................</w:t>
      </w:r>
    </w:p>
    <w:p w:rsidR="00E32DD3" w:rsidRPr="00C74636" w:rsidRDefault="00E32DD3" w:rsidP="00094246">
      <w:pPr>
        <w:spacing w:before="60"/>
        <w:ind w:firstLine="567"/>
        <w:jc w:val="both"/>
        <w:rPr>
          <w:sz w:val="28"/>
          <w:szCs w:val="28"/>
          <w:lang w:val="nl-NL"/>
        </w:rPr>
      </w:pPr>
      <w:r w:rsidRPr="00C74636">
        <w:rPr>
          <w:sz w:val="28"/>
          <w:szCs w:val="28"/>
          <w:lang w:val="nl-NL"/>
        </w:rPr>
        <w:t>5. Đơn vị tư vấn giám sát: ............................................................................</w:t>
      </w:r>
    </w:p>
    <w:p w:rsidR="00E32DD3" w:rsidRPr="00C74636" w:rsidRDefault="00E32DD3" w:rsidP="00094246">
      <w:pPr>
        <w:spacing w:before="60"/>
        <w:ind w:firstLine="567"/>
        <w:jc w:val="both"/>
        <w:rPr>
          <w:sz w:val="28"/>
          <w:szCs w:val="28"/>
          <w:lang w:val="nl-NL"/>
        </w:rPr>
      </w:pPr>
      <w:r w:rsidRPr="00C74636">
        <w:rPr>
          <w:sz w:val="28"/>
          <w:szCs w:val="28"/>
          <w:lang w:val="nl-NL"/>
        </w:rPr>
        <w:t>6. Đơn vị thi công: ........................................................................................</w:t>
      </w:r>
    </w:p>
    <w:p w:rsidR="00E32DD3" w:rsidRPr="00C74636" w:rsidRDefault="00E32DD3" w:rsidP="00094246">
      <w:pPr>
        <w:spacing w:before="60"/>
        <w:ind w:firstLine="567"/>
        <w:jc w:val="both"/>
        <w:rPr>
          <w:sz w:val="28"/>
          <w:szCs w:val="28"/>
          <w:lang w:val="nl-NL"/>
        </w:rPr>
      </w:pPr>
      <w:r w:rsidRPr="00C74636">
        <w:rPr>
          <w:sz w:val="28"/>
          <w:szCs w:val="28"/>
          <w:lang w:val="nl-NL"/>
        </w:rPr>
        <w:t>7</w:t>
      </w:r>
      <w:r w:rsidRPr="00C74636">
        <w:rPr>
          <w:spacing w:val="-6"/>
          <w:sz w:val="28"/>
          <w:szCs w:val="28"/>
          <w:lang w:val="nl-NL"/>
        </w:rPr>
        <w:t>. Quy mô công trình (chiều cao, số tầng, công năng,...); quy mô, tính chất phươ</w:t>
      </w:r>
      <w:r w:rsidRPr="00C74636">
        <w:rPr>
          <w:sz w:val="28"/>
          <w:szCs w:val="28"/>
          <w:lang w:val="nl-NL"/>
        </w:rPr>
        <w:t>ng tiện (kích thước, dung tích, trọng tải, số người, vùng hoạt động,...):.......</w:t>
      </w:r>
    </w:p>
    <w:p w:rsidR="00E32DD3" w:rsidRPr="00C74636" w:rsidRDefault="00E32DD3" w:rsidP="00094246">
      <w:pPr>
        <w:spacing w:before="60"/>
        <w:ind w:firstLine="567"/>
        <w:jc w:val="both"/>
        <w:rPr>
          <w:sz w:val="28"/>
          <w:szCs w:val="28"/>
          <w:lang w:val="nl-NL"/>
        </w:rPr>
      </w:pPr>
      <w:r w:rsidRPr="00C74636">
        <w:rPr>
          <w:sz w:val="28"/>
          <w:szCs w:val="28"/>
          <w:lang w:val="nl-NL"/>
        </w:rPr>
        <w:t>8. Các thông tin khác (nếu có): .....................................................................</w:t>
      </w:r>
    </w:p>
    <w:p w:rsidR="00E32DD3" w:rsidRPr="00C74636" w:rsidRDefault="00E32DD3" w:rsidP="00094246">
      <w:pPr>
        <w:spacing w:before="60"/>
        <w:ind w:firstLine="567"/>
        <w:jc w:val="both"/>
        <w:rPr>
          <w:b/>
          <w:sz w:val="28"/>
          <w:szCs w:val="28"/>
          <w:lang w:val="nl-NL"/>
        </w:rPr>
      </w:pPr>
      <w:r w:rsidRPr="00C74636">
        <w:rPr>
          <w:b/>
          <w:sz w:val="28"/>
          <w:szCs w:val="28"/>
          <w:lang w:val="nl-NL"/>
        </w:rPr>
        <w:t xml:space="preserve">II. DANH MỤC HỒ SƠ GỬI KÈM </w:t>
      </w:r>
      <w:r w:rsidRPr="00C74636">
        <w:rPr>
          <w:sz w:val="28"/>
          <w:szCs w:val="28"/>
          <w:lang w:val="nl-NL"/>
        </w:rPr>
        <w:t>(3)</w:t>
      </w:r>
    </w:p>
    <w:p w:rsidR="00E32DD3" w:rsidRPr="00C74636" w:rsidRDefault="00E32DD3" w:rsidP="00094246">
      <w:pPr>
        <w:spacing w:before="60"/>
        <w:ind w:firstLine="567"/>
        <w:jc w:val="both"/>
        <w:rPr>
          <w:sz w:val="28"/>
          <w:szCs w:val="28"/>
          <w:lang w:val="nl-NL"/>
        </w:rPr>
      </w:pPr>
      <w:r w:rsidRPr="00C74636">
        <w:rPr>
          <w:sz w:val="28"/>
          <w:szCs w:val="28"/>
          <w:lang w:val="nl-NL"/>
        </w:rPr>
        <w:t>1. ...................................................................................................................</w:t>
      </w:r>
    </w:p>
    <w:p w:rsidR="00E32DD3" w:rsidRPr="00C74636" w:rsidRDefault="00E32DD3" w:rsidP="00094246">
      <w:pPr>
        <w:spacing w:before="60"/>
        <w:ind w:firstLine="567"/>
        <w:jc w:val="both"/>
        <w:rPr>
          <w:sz w:val="28"/>
          <w:szCs w:val="28"/>
          <w:lang w:val="nl-NL"/>
        </w:rPr>
      </w:pPr>
      <w:r w:rsidRPr="00C74636">
        <w:rPr>
          <w:sz w:val="28"/>
          <w:szCs w:val="28"/>
          <w:lang w:val="nl-NL"/>
        </w:rPr>
        <w:t>2. ...................................................................................................................</w:t>
      </w:r>
    </w:p>
    <w:p w:rsidR="00E32DD3" w:rsidRPr="00C74636" w:rsidRDefault="00E32DD3" w:rsidP="00094246">
      <w:pPr>
        <w:spacing w:before="60"/>
        <w:ind w:firstLine="567"/>
        <w:jc w:val="both"/>
        <w:rPr>
          <w:sz w:val="28"/>
          <w:szCs w:val="28"/>
          <w:lang w:val="nl-NL"/>
        </w:rPr>
      </w:pPr>
      <w:r w:rsidRPr="00C74636">
        <w:rPr>
          <w:sz w:val="28"/>
          <w:szCs w:val="28"/>
          <w:lang w:val="nl-NL"/>
        </w:rPr>
        <w:t>3. ...................................................................................................................</w:t>
      </w:r>
    </w:p>
    <w:p w:rsidR="00E32DD3" w:rsidRPr="00C74636" w:rsidRDefault="00E32DD3" w:rsidP="00094246">
      <w:pPr>
        <w:spacing w:before="60"/>
        <w:ind w:firstLine="567"/>
        <w:jc w:val="both"/>
        <w:rPr>
          <w:sz w:val="28"/>
          <w:szCs w:val="28"/>
          <w:lang w:val="nl-NL"/>
        </w:rPr>
      </w:pPr>
      <w:r w:rsidRPr="00C74636">
        <w:rPr>
          <w:sz w:val="28"/>
          <w:szCs w:val="28"/>
          <w:lang w:val="nl-NL"/>
        </w:rPr>
        <w:t>Công trình/phương tiện đã được chủ đầu tư và đơn vị thi công nghiệm thu theo quy định. ................(1)................... đề nghị .............(2)................ kiểm tra kết quả nghiệm thu về phòng cháy và chữa cháy của công trình/phương tiện với các nội dung nêu trên</w:t>
      </w:r>
      <w:r w:rsidR="00B43C2A" w:rsidRPr="00C74636">
        <w:rPr>
          <w:sz w:val="28"/>
          <w:szCs w:val="28"/>
          <w:lang w:val="nl-NL"/>
        </w:rPr>
        <w:t>.</w:t>
      </w:r>
    </w:p>
    <w:p w:rsidR="00E32DD3" w:rsidRPr="00C74636" w:rsidRDefault="00E32DD3" w:rsidP="00E32DD3">
      <w:pPr>
        <w:spacing w:before="120" w:line="264" w:lineRule="auto"/>
        <w:ind w:firstLine="720"/>
        <w:rPr>
          <w:sz w:val="16"/>
          <w:szCs w:val="27"/>
          <w:lang w:val="nl-NL"/>
        </w:rPr>
      </w:pPr>
    </w:p>
    <w:tbl>
      <w:tblPr>
        <w:tblW w:w="0" w:type="auto"/>
        <w:tblLook w:val="01E0" w:firstRow="1" w:lastRow="1" w:firstColumn="1" w:lastColumn="1" w:noHBand="0" w:noVBand="0"/>
      </w:tblPr>
      <w:tblGrid>
        <w:gridCol w:w="1951"/>
        <w:gridCol w:w="7053"/>
      </w:tblGrid>
      <w:tr w:rsidR="00E32DD3" w:rsidRPr="00C74636" w:rsidTr="00E32DD3">
        <w:tc>
          <w:tcPr>
            <w:tcW w:w="1951" w:type="dxa"/>
            <w:shd w:val="clear" w:color="auto" w:fill="auto"/>
          </w:tcPr>
          <w:p w:rsidR="00E32DD3" w:rsidRPr="00C74636" w:rsidRDefault="00E32DD3" w:rsidP="00E32DD3">
            <w:pPr>
              <w:jc w:val="center"/>
              <w:rPr>
                <w:b/>
                <w:sz w:val="27"/>
                <w:szCs w:val="27"/>
                <w:lang w:val="nl-NL"/>
              </w:rPr>
            </w:pPr>
          </w:p>
        </w:tc>
        <w:tc>
          <w:tcPr>
            <w:tcW w:w="7053" w:type="dxa"/>
            <w:shd w:val="clear" w:color="auto" w:fill="auto"/>
          </w:tcPr>
          <w:p w:rsidR="00E32DD3" w:rsidRPr="00C74636" w:rsidRDefault="00E32DD3" w:rsidP="00E32DD3">
            <w:pPr>
              <w:jc w:val="center"/>
              <w:rPr>
                <w:b/>
                <w:sz w:val="27"/>
                <w:szCs w:val="27"/>
                <w:lang w:val="nl-NL"/>
              </w:rPr>
            </w:pPr>
            <w:r w:rsidRPr="00C74636">
              <w:rPr>
                <w:b/>
                <w:sz w:val="27"/>
                <w:szCs w:val="27"/>
                <w:lang w:val="nl-NL"/>
              </w:rPr>
              <w:t xml:space="preserve">ĐẠI DIỆN TỔ CHỨC/CÁ NHÂN </w:t>
            </w:r>
          </w:p>
          <w:p w:rsidR="00E32DD3" w:rsidRPr="00C74636" w:rsidRDefault="00E32DD3" w:rsidP="00E32DD3">
            <w:pPr>
              <w:jc w:val="center"/>
              <w:rPr>
                <w:i/>
                <w:sz w:val="27"/>
                <w:szCs w:val="27"/>
                <w:lang w:val="nl-NL"/>
              </w:rPr>
            </w:pPr>
            <w:r w:rsidRPr="00C74636">
              <w:rPr>
                <w:i/>
                <w:sz w:val="27"/>
                <w:szCs w:val="27"/>
                <w:lang w:val="nl-NL"/>
              </w:rPr>
              <w:t xml:space="preserve"> (Ký, ghi rõ họ tên, chức vụ và đóng dấu nếu có)</w:t>
            </w:r>
          </w:p>
        </w:tc>
      </w:tr>
    </w:tbl>
    <w:p w:rsidR="00E32DD3" w:rsidRPr="00C74636" w:rsidRDefault="00E32DD3" w:rsidP="00E32DD3">
      <w:pPr>
        <w:rPr>
          <w:b/>
          <w:i/>
          <w:sz w:val="22"/>
          <w:lang w:val="nl-NL"/>
        </w:rPr>
      </w:pPr>
    </w:p>
    <w:p w:rsidR="00E32DD3" w:rsidRPr="00C74636" w:rsidRDefault="00E32DD3" w:rsidP="00E32DD3">
      <w:pPr>
        <w:rPr>
          <w:i/>
          <w:sz w:val="22"/>
          <w:lang w:val="nl-NL"/>
        </w:rPr>
      </w:pPr>
      <w:r w:rsidRPr="00C74636">
        <w:rPr>
          <w:b/>
          <w:i/>
          <w:sz w:val="22"/>
          <w:lang w:val="nl-NL"/>
        </w:rPr>
        <w:t>Ghi chú:</w:t>
      </w:r>
      <w:r w:rsidRPr="00C74636">
        <w:rPr>
          <w:i/>
          <w:sz w:val="22"/>
          <w:lang w:val="nl-NL"/>
        </w:rPr>
        <w:t xml:space="preserve"> </w:t>
      </w:r>
    </w:p>
    <w:p w:rsidR="00A210CD" w:rsidRPr="00C74636" w:rsidRDefault="00E32DD3" w:rsidP="00E32DD3">
      <w:pPr>
        <w:rPr>
          <w:sz w:val="22"/>
          <w:lang w:val="nl-NL"/>
        </w:rPr>
      </w:pPr>
      <w:r w:rsidRPr="00C74636">
        <w:rPr>
          <w:sz w:val="22"/>
          <w:lang w:val="nl-NL"/>
        </w:rPr>
        <w:t xml:space="preserve">(1) Tên cơ quan, tổ chức, đơn vị đề nghị kiểm tra kết quả nghiệm </w:t>
      </w:r>
      <w:r w:rsidR="00A210CD" w:rsidRPr="00C74636">
        <w:rPr>
          <w:sz w:val="22"/>
          <w:lang w:val="nl-NL"/>
        </w:rPr>
        <w:t>thu về phòng cháy và chữa cháy;</w:t>
      </w:r>
    </w:p>
    <w:p w:rsidR="00E32DD3" w:rsidRPr="00C74636" w:rsidRDefault="00E32DD3" w:rsidP="00E32DD3">
      <w:pPr>
        <w:rPr>
          <w:sz w:val="22"/>
          <w:lang w:val="nl-NL"/>
        </w:rPr>
      </w:pPr>
      <w:r w:rsidRPr="00C74636">
        <w:rPr>
          <w:sz w:val="22"/>
          <w:lang w:val="nl-NL"/>
        </w:rPr>
        <w:t xml:space="preserve">(2) Tên cơ quan Cảnh sát phòng cháy và chữa cháy có thẩm quyền; </w:t>
      </w:r>
    </w:p>
    <w:p w:rsidR="00E32DD3" w:rsidRPr="00C74636" w:rsidRDefault="00E32DD3" w:rsidP="00E32DD3">
      <w:pPr>
        <w:rPr>
          <w:sz w:val="22"/>
          <w:lang w:val="nl-NL"/>
        </w:rPr>
      </w:pPr>
      <w:r w:rsidRPr="00C74636">
        <w:rPr>
          <w:sz w:val="22"/>
          <w:lang w:val="nl-NL"/>
        </w:rPr>
        <w:t xml:space="preserve">(3) Thành phần theo quy định tại khoản 2 Điều 15 Nghị định số </w:t>
      </w:r>
      <w:r w:rsidR="00094246" w:rsidRPr="00C74636">
        <w:rPr>
          <w:sz w:val="22"/>
          <w:lang w:val="nl-NL"/>
        </w:rPr>
        <w:t>136</w:t>
      </w:r>
      <w:r w:rsidRPr="00C74636">
        <w:rPr>
          <w:sz w:val="22"/>
          <w:lang w:val="nl-NL"/>
        </w:rPr>
        <w:t>/2020/NĐ-CP.</w:t>
      </w:r>
    </w:p>
    <w:p w:rsidR="00E9061A" w:rsidRPr="00C74636" w:rsidRDefault="00E9061A" w:rsidP="00E32DD3">
      <w:pPr>
        <w:rPr>
          <w:sz w:val="22"/>
          <w:lang w:val="nl-NL"/>
        </w:rPr>
      </w:pPr>
      <w:bookmarkStart w:id="0" w:name="_GoBack"/>
      <w:bookmarkEnd w:id="0"/>
    </w:p>
    <w:sectPr w:rsidR="00E9061A" w:rsidRPr="00C74636" w:rsidSect="004A6C26">
      <w:headerReference w:type="default" r:id="rId8"/>
      <w:pgSz w:w="11906" w:h="16838"/>
      <w:pgMar w:top="1134" w:right="1134" w:bottom="1134" w:left="1701" w:header="720" w:footer="397"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0C2" w:rsidRDefault="00AA30C2">
      <w:r>
        <w:separator/>
      </w:r>
    </w:p>
  </w:endnote>
  <w:endnote w:type="continuationSeparator" w:id="0">
    <w:p w:rsidR="00AA30C2" w:rsidRDefault="00AA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VnAvant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altName w:val="Cambria Math"/>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nCentury Schoolbook">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0C2" w:rsidRDefault="00AA30C2">
      <w:r>
        <w:separator/>
      </w:r>
    </w:p>
  </w:footnote>
  <w:footnote w:type="continuationSeparator" w:id="0">
    <w:p w:rsidR="00AA30C2" w:rsidRDefault="00AA3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605906"/>
      <w:docPartObj>
        <w:docPartGallery w:val="Page Numbers (Top of Page)"/>
        <w:docPartUnique/>
      </w:docPartObj>
    </w:sdtPr>
    <w:sdtEndPr>
      <w:rPr>
        <w:noProof/>
      </w:rPr>
    </w:sdtEndPr>
    <w:sdtContent>
      <w:p w:rsidR="00C937E1" w:rsidRDefault="00C937E1">
        <w:pPr>
          <w:pStyle w:val="Header"/>
          <w:jc w:val="center"/>
        </w:pPr>
        <w:r>
          <w:fldChar w:fldCharType="begin"/>
        </w:r>
        <w:r>
          <w:instrText xml:space="preserve"> PAGE   \* MERGEFORMAT </w:instrText>
        </w:r>
        <w:r>
          <w:fldChar w:fldCharType="separate"/>
        </w:r>
        <w:r w:rsidR="00532EA2">
          <w:rPr>
            <w:noProof/>
          </w:rPr>
          <w:t>18</w:t>
        </w:r>
        <w:r>
          <w:rPr>
            <w:noProof/>
          </w:rPr>
          <w:fldChar w:fldCharType="end"/>
        </w:r>
      </w:p>
    </w:sdtContent>
  </w:sdt>
  <w:p w:rsidR="00C937E1" w:rsidRDefault="00C93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upperRoman"/>
      <w:lvlText w:val="%1."/>
      <w:lvlJc w:val="left"/>
      <w:pPr>
        <w:tabs>
          <w:tab w:val="num" w:pos="0"/>
        </w:tabs>
        <w:ind w:left="1069" w:hanging="720"/>
      </w:pPr>
      <w:rPr>
        <w:rFonts w:hint="default"/>
        <w:b/>
      </w:rPr>
    </w:lvl>
  </w:abstractNum>
  <w:abstractNum w:abstractNumId="2">
    <w:nsid w:val="00000003"/>
    <w:multiLevelType w:val="singleLevel"/>
    <w:tmpl w:val="00000003"/>
    <w:name w:val="WW8Num3"/>
    <w:lvl w:ilvl="0">
      <w:start w:val="1"/>
      <w:numFmt w:val="upperRoman"/>
      <w:lvlText w:val="%1."/>
      <w:lvlJc w:val="left"/>
      <w:pPr>
        <w:tabs>
          <w:tab w:val="num" w:pos="0"/>
        </w:tabs>
        <w:ind w:left="795" w:hanging="720"/>
      </w:pPr>
      <w:rPr>
        <w:rFonts w:ascii="Wingdings" w:hAnsi="Wingdings" w:cs="Wingdings" w:hint="default"/>
        <w:sz w:val="28"/>
        <w:szCs w:val="28"/>
      </w:rPr>
    </w:lvl>
  </w:abstractNum>
  <w:abstractNum w:abstractNumId="3">
    <w:nsid w:val="00000004"/>
    <w:multiLevelType w:val="singleLevel"/>
    <w:tmpl w:val="00000004"/>
    <w:name w:val="WW8Num4"/>
    <w:lvl w:ilvl="0">
      <w:start w:val="1"/>
      <w:numFmt w:val="bullet"/>
      <w:lvlText w:val=""/>
      <w:lvlJc w:val="left"/>
      <w:pPr>
        <w:tabs>
          <w:tab w:val="num" w:pos="0"/>
        </w:tabs>
        <w:ind w:left="1440" w:hanging="360"/>
      </w:pPr>
      <w:rPr>
        <w:rFonts w:ascii="Wingdings" w:hAnsi="Wingdings" w:cs="Wingdings" w:hint="default"/>
        <w:sz w:val="28"/>
        <w:szCs w:val="28"/>
        <w:lang w:val="vi-VN"/>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hint="default"/>
        <w:sz w:val="28"/>
        <w:szCs w:val="28"/>
        <w:lang w:val="vi-VN"/>
      </w:rPr>
    </w:lvl>
  </w:abstractNum>
  <w:abstractNum w:abstractNumId="5">
    <w:nsid w:val="00000006"/>
    <w:multiLevelType w:val="singleLevel"/>
    <w:tmpl w:val="00000006"/>
    <w:name w:val="WW8Num6"/>
    <w:lvl w:ilvl="0">
      <w:start w:val="1"/>
      <w:numFmt w:val="bullet"/>
      <w:lvlText w:val=""/>
      <w:lvlJc w:val="left"/>
      <w:pPr>
        <w:tabs>
          <w:tab w:val="num" w:pos="0"/>
        </w:tabs>
        <w:ind w:left="1429" w:hanging="360"/>
      </w:pPr>
      <w:rPr>
        <w:rFonts w:ascii="Wingdings" w:hAnsi="Wingdings" w:cs="Wingdings" w:hint="default"/>
        <w:sz w:val="28"/>
        <w:szCs w:val="28"/>
        <w:lang w:val="vi-VN"/>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Wingdings" w:hAnsi="Wingdings" w:cs="Wingdings" w:hint="default"/>
      </w:rPr>
    </w:lvl>
  </w:abstractNum>
  <w:abstractNum w:abstractNumId="7">
    <w:nsid w:val="00000008"/>
    <w:multiLevelType w:val="singleLevel"/>
    <w:tmpl w:val="00000008"/>
    <w:name w:val="WW8Num8"/>
    <w:lvl w:ilvl="0">
      <w:start w:val="1"/>
      <w:numFmt w:val="bullet"/>
      <w:lvlText w:val=""/>
      <w:lvlJc w:val="left"/>
      <w:pPr>
        <w:tabs>
          <w:tab w:val="num" w:pos="0"/>
        </w:tabs>
        <w:ind w:left="1429" w:hanging="360"/>
      </w:pPr>
      <w:rPr>
        <w:rFonts w:ascii="Wingdings" w:hAnsi="Wingdings" w:cs="Wingdings" w:hint="default"/>
      </w:rPr>
    </w:lvl>
  </w:abstractNum>
  <w:abstractNum w:abstractNumId="8">
    <w:nsid w:val="00000009"/>
    <w:multiLevelType w:val="singleLevel"/>
    <w:tmpl w:val="00000009"/>
    <w:name w:val="WW8Num9"/>
    <w:lvl w:ilvl="0">
      <w:start w:val="1"/>
      <w:numFmt w:val="bullet"/>
      <w:lvlText w:val=""/>
      <w:lvlJc w:val="left"/>
      <w:pPr>
        <w:tabs>
          <w:tab w:val="num" w:pos="1440"/>
        </w:tabs>
        <w:ind w:left="1440" w:hanging="360"/>
      </w:pPr>
      <w:rPr>
        <w:rFonts w:ascii="Wingdings" w:hAnsi="Wingdings" w:cs="Wingdings" w:hint="default"/>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Wingdings" w:hAnsi="Wingdings" w:cs="Wingdings" w:hint="default"/>
        <w:sz w:val="28"/>
        <w:szCs w:val="28"/>
      </w:rPr>
    </w:lvl>
    <w:lvl w:ilvl="1">
      <w:start w:val="1"/>
      <w:numFmt w:val="bullet"/>
      <w:lvlText w:val="o"/>
      <w:lvlJc w:val="left"/>
      <w:pPr>
        <w:tabs>
          <w:tab w:val="num" w:pos="0"/>
        </w:tabs>
        <w:ind w:left="1440" w:hanging="360"/>
      </w:pPr>
      <w:rPr>
        <w:rFonts w:ascii="Courier New" w:hAnsi="Courier New" w:cs="Courier New" w:hint="default"/>
        <w:sz w:val="28"/>
        <w:szCs w:val="28"/>
        <w:lang w:val="vi-VN"/>
      </w:rPr>
    </w:lvl>
    <w:lvl w:ilvl="2">
      <w:start w:val="1"/>
      <w:numFmt w:val="bullet"/>
      <w:lvlText w:val=""/>
      <w:lvlJc w:val="left"/>
      <w:pPr>
        <w:tabs>
          <w:tab w:val="num" w:pos="0"/>
        </w:tabs>
        <w:ind w:left="2160" w:hanging="360"/>
      </w:pPr>
      <w:rPr>
        <w:rFonts w:ascii="Wingdings" w:hAnsi="Wingdings" w:cs="Wingdings" w:hint="default"/>
        <w:sz w:val="28"/>
        <w:szCs w:val="28"/>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8"/>
        <w:szCs w:val="28"/>
        <w:lang w:val="vi-VN"/>
      </w:rPr>
    </w:lvl>
    <w:lvl w:ilvl="5">
      <w:start w:val="1"/>
      <w:numFmt w:val="bullet"/>
      <w:lvlText w:val=""/>
      <w:lvlJc w:val="left"/>
      <w:pPr>
        <w:tabs>
          <w:tab w:val="num" w:pos="0"/>
        </w:tabs>
        <w:ind w:left="4320" w:hanging="360"/>
      </w:pPr>
      <w:rPr>
        <w:rFonts w:ascii="Wingdings" w:hAnsi="Wingdings" w:cs="Wingdings" w:hint="default"/>
        <w:sz w:val="28"/>
        <w:szCs w:val="28"/>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8"/>
        <w:szCs w:val="28"/>
        <w:lang w:val="vi-VN"/>
      </w:rPr>
    </w:lvl>
    <w:lvl w:ilvl="8">
      <w:start w:val="1"/>
      <w:numFmt w:val="bullet"/>
      <w:lvlText w:val=""/>
      <w:lvlJc w:val="left"/>
      <w:pPr>
        <w:tabs>
          <w:tab w:val="num" w:pos="0"/>
        </w:tabs>
        <w:ind w:left="6480" w:hanging="360"/>
      </w:pPr>
      <w:rPr>
        <w:rFonts w:ascii="Wingdings" w:hAnsi="Wingdings" w:cs="Wingdings" w:hint="default"/>
        <w:sz w:val="28"/>
        <w:szCs w:val="28"/>
      </w:rPr>
    </w:lvl>
  </w:abstractNum>
  <w:abstractNum w:abstractNumId="10">
    <w:nsid w:val="0000000B"/>
    <w:multiLevelType w:val="singleLevel"/>
    <w:tmpl w:val="0000000B"/>
    <w:name w:val="WW8Num11"/>
    <w:lvl w:ilvl="0">
      <w:start w:val="1"/>
      <w:numFmt w:val="bullet"/>
      <w:lvlText w:val=""/>
      <w:lvlJc w:val="left"/>
      <w:pPr>
        <w:tabs>
          <w:tab w:val="num" w:pos="0"/>
        </w:tabs>
        <w:ind w:left="1440" w:hanging="360"/>
      </w:pPr>
      <w:rPr>
        <w:rFonts w:ascii="Wingdings" w:hAnsi="Wingdings" w:cs="Wingdings" w:hint="default"/>
        <w:sz w:val="28"/>
        <w:szCs w:val="28"/>
        <w:lang w:val="it-IT"/>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Wingdings" w:hAnsi="Wingdings" w:cs="Wingdings" w:hint="default"/>
        <w:sz w:val="28"/>
        <w:szCs w:val="28"/>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Wingdings" w:hAnsi="Wingdings" w:cs="Wingdings" w:hint="default"/>
        <w:spacing w:val="-6"/>
        <w:sz w:val="28"/>
        <w:szCs w:val="28"/>
        <w:lang w:val="nl-NL"/>
      </w:rPr>
    </w:lvl>
  </w:abstractNum>
  <w:abstractNum w:abstractNumId="13">
    <w:nsid w:val="0000000E"/>
    <w:multiLevelType w:val="singleLevel"/>
    <w:tmpl w:val="0000000E"/>
    <w:name w:val="WW8Num14"/>
    <w:lvl w:ilvl="0">
      <w:start w:val="1"/>
      <w:numFmt w:val="bullet"/>
      <w:lvlText w:val=""/>
      <w:lvlJc w:val="left"/>
      <w:pPr>
        <w:tabs>
          <w:tab w:val="num" w:pos="0"/>
        </w:tabs>
        <w:ind w:left="1429" w:hanging="360"/>
      </w:pPr>
      <w:rPr>
        <w:rFonts w:ascii="Wingdings" w:hAnsi="Wingdings" w:cs="Wingdings" w:hint="default"/>
        <w:sz w:val="28"/>
      </w:rPr>
    </w:lvl>
  </w:abstractNum>
  <w:abstractNum w:abstractNumId="14">
    <w:nsid w:val="0000000F"/>
    <w:multiLevelType w:val="singleLevel"/>
    <w:tmpl w:val="0000000F"/>
    <w:name w:val="WW8Num15"/>
    <w:lvl w:ilvl="0">
      <w:start w:val="1"/>
      <w:numFmt w:val="bullet"/>
      <w:lvlText w:val=""/>
      <w:lvlJc w:val="left"/>
      <w:pPr>
        <w:tabs>
          <w:tab w:val="num" w:pos="0"/>
        </w:tabs>
        <w:ind w:left="1429" w:hanging="360"/>
      </w:pPr>
      <w:rPr>
        <w:rFonts w:ascii="Wingdings" w:hAnsi="Wingdings" w:cs="Wingdings" w:hint="default"/>
        <w:sz w:val="28"/>
      </w:rPr>
    </w:lvl>
  </w:abstractNum>
  <w:abstractNum w:abstractNumId="15">
    <w:nsid w:val="00000010"/>
    <w:multiLevelType w:val="singleLevel"/>
    <w:tmpl w:val="00000010"/>
    <w:name w:val="WW8Num16"/>
    <w:lvl w:ilvl="0">
      <w:start w:val="1"/>
      <w:numFmt w:val="bullet"/>
      <w:lvlText w:val=""/>
      <w:lvlJc w:val="left"/>
      <w:pPr>
        <w:tabs>
          <w:tab w:val="num" w:pos="0"/>
        </w:tabs>
        <w:ind w:left="1440" w:hanging="360"/>
      </w:pPr>
      <w:rPr>
        <w:rFonts w:ascii="Wingdings" w:hAnsi="Wingdings" w:cs="Wingdings" w:hint="default"/>
        <w:sz w:val="28"/>
        <w:szCs w:val="28"/>
        <w:lang w:val="it-IT"/>
      </w:rPr>
    </w:lvl>
  </w:abstractNum>
  <w:abstractNum w:abstractNumId="16">
    <w:nsid w:val="00000011"/>
    <w:multiLevelType w:val="multilevel"/>
    <w:tmpl w:val="00000011"/>
    <w:name w:val="WW8Num17"/>
    <w:lvl w:ilvl="0">
      <w:start w:val="1"/>
      <w:numFmt w:val="bullet"/>
      <w:lvlText w:val=""/>
      <w:lvlJc w:val="left"/>
      <w:pPr>
        <w:tabs>
          <w:tab w:val="num" w:pos="0"/>
        </w:tabs>
        <w:ind w:left="720" w:hanging="360"/>
      </w:pPr>
      <w:rPr>
        <w:rFonts w:ascii="Wingdings" w:hAnsi="Wingdings" w:cs="Wingdings" w:hint="default"/>
        <w:sz w:val="28"/>
        <w:szCs w:val="28"/>
      </w:rPr>
    </w:lvl>
    <w:lvl w:ilvl="1">
      <w:start w:val="1"/>
      <w:numFmt w:val="bullet"/>
      <w:lvlText w:val="o"/>
      <w:lvlJc w:val="left"/>
      <w:pPr>
        <w:tabs>
          <w:tab w:val="num" w:pos="0"/>
        </w:tabs>
        <w:ind w:left="1440" w:hanging="360"/>
      </w:pPr>
      <w:rPr>
        <w:rFonts w:ascii="Courier New" w:hAnsi="Courier New" w:cs="Courier New" w:hint="default"/>
        <w:sz w:val="28"/>
        <w:szCs w:val="28"/>
      </w:rPr>
    </w:lvl>
    <w:lvl w:ilvl="2">
      <w:start w:val="1"/>
      <w:numFmt w:val="bullet"/>
      <w:lvlText w:val=""/>
      <w:lvlJc w:val="left"/>
      <w:pPr>
        <w:tabs>
          <w:tab w:val="num" w:pos="0"/>
        </w:tabs>
        <w:ind w:left="2160" w:hanging="360"/>
      </w:pPr>
      <w:rPr>
        <w:rFonts w:ascii="Wingdings" w:hAnsi="Wingdings" w:cs="Wingdings" w:hint="default"/>
        <w:sz w:val="28"/>
        <w:szCs w:val="28"/>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8"/>
        <w:szCs w:val="28"/>
      </w:rPr>
    </w:lvl>
    <w:lvl w:ilvl="5">
      <w:start w:val="1"/>
      <w:numFmt w:val="bullet"/>
      <w:lvlText w:val=""/>
      <w:lvlJc w:val="left"/>
      <w:pPr>
        <w:tabs>
          <w:tab w:val="num" w:pos="0"/>
        </w:tabs>
        <w:ind w:left="4320" w:hanging="360"/>
      </w:pPr>
      <w:rPr>
        <w:rFonts w:ascii="Wingdings" w:hAnsi="Wingdings" w:cs="Wingdings" w:hint="default"/>
        <w:sz w:val="28"/>
        <w:szCs w:val="28"/>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8"/>
        <w:szCs w:val="28"/>
      </w:rPr>
    </w:lvl>
    <w:lvl w:ilvl="8">
      <w:start w:val="1"/>
      <w:numFmt w:val="bullet"/>
      <w:lvlText w:val=""/>
      <w:lvlJc w:val="left"/>
      <w:pPr>
        <w:tabs>
          <w:tab w:val="num" w:pos="0"/>
        </w:tabs>
        <w:ind w:left="6480" w:hanging="360"/>
      </w:pPr>
      <w:rPr>
        <w:rFonts w:ascii="Wingdings" w:hAnsi="Wingdings" w:cs="Wingdings" w:hint="default"/>
        <w:sz w:val="28"/>
        <w:szCs w:val="28"/>
      </w:rPr>
    </w:lvl>
  </w:abstractNum>
  <w:abstractNum w:abstractNumId="17">
    <w:nsid w:val="00000012"/>
    <w:multiLevelType w:val="singleLevel"/>
    <w:tmpl w:val="00000012"/>
    <w:name w:val="WW8Num18"/>
    <w:lvl w:ilvl="0">
      <w:start w:val="1"/>
      <w:numFmt w:val="bullet"/>
      <w:lvlText w:val="o"/>
      <w:lvlJc w:val="left"/>
      <w:pPr>
        <w:tabs>
          <w:tab w:val="num" w:pos="0"/>
        </w:tabs>
        <w:ind w:left="1440" w:hanging="360"/>
      </w:pPr>
      <w:rPr>
        <w:rFonts w:ascii="Courier New" w:hAnsi="Courier New" w:cs="Courier New" w:hint="default"/>
        <w:sz w:val="28"/>
        <w:szCs w:val="28"/>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sz w:val="28"/>
        <w:szCs w:val="28"/>
        <w:lang w:val="it-IT"/>
      </w:rPr>
    </w:lvl>
  </w:abstractNum>
  <w:abstractNum w:abstractNumId="19">
    <w:nsid w:val="00000014"/>
    <w:multiLevelType w:val="singleLevel"/>
    <w:tmpl w:val="00000014"/>
    <w:name w:val="WW8Num20"/>
    <w:lvl w:ilvl="0">
      <w:start w:val="1"/>
      <w:numFmt w:val="upperRoman"/>
      <w:lvlText w:val="%1."/>
      <w:lvlJc w:val="left"/>
      <w:pPr>
        <w:tabs>
          <w:tab w:val="num" w:pos="0"/>
        </w:tabs>
        <w:ind w:left="862" w:hanging="720"/>
      </w:pPr>
      <w:rPr>
        <w:rFonts w:hint="default"/>
        <w:b/>
      </w:rPr>
    </w:lvl>
  </w:abstractNum>
  <w:abstractNum w:abstractNumId="20">
    <w:nsid w:val="00000015"/>
    <w:multiLevelType w:val="singleLevel"/>
    <w:tmpl w:val="00000015"/>
    <w:name w:val="WW8Num21"/>
    <w:lvl w:ilvl="0">
      <w:start w:val="1"/>
      <w:numFmt w:val="bullet"/>
      <w:lvlText w:val=""/>
      <w:lvlJc w:val="left"/>
      <w:pPr>
        <w:tabs>
          <w:tab w:val="num" w:pos="0"/>
        </w:tabs>
        <w:ind w:left="144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20" w:hanging="360"/>
      </w:pPr>
      <w:rPr>
        <w:rFonts w:ascii="Wingdings" w:hAnsi="Wingdings" w:cs="Wingdings" w:hint="default"/>
        <w:spacing w:val="-8"/>
        <w:sz w:val="28"/>
        <w:szCs w:val="28"/>
        <w:lang w:val="nl-NL"/>
      </w:rPr>
    </w:lvl>
  </w:abstractNum>
  <w:abstractNum w:abstractNumId="22">
    <w:nsid w:val="00000017"/>
    <w:multiLevelType w:val="multilevel"/>
    <w:tmpl w:val="00000017"/>
    <w:name w:val="WW8Num23"/>
    <w:lvl w:ilvl="0">
      <w:start w:val="1"/>
      <w:numFmt w:val="bullet"/>
      <w:lvlText w:val=""/>
      <w:lvlJc w:val="left"/>
      <w:pPr>
        <w:tabs>
          <w:tab w:val="num" w:pos="0"/>
        </w:tabs>
        <w:ind w:left="720" w:hanging="360"/>
      </w:pPr>
      <w:rPr>
        <w:rFonts w:ascii="Wingdings" w:hAnsi="Wingdings" w:cs="Wingdings" w:hint="default"/>
        <w:sz w:val="28"/>
        <w:szCs w:val="28"/>
        <w:lang w:val="nl-NL"/>
      </w:rPr>
    </w:lvl>
    <w:lvl w:ilvl="1">
      <w:start w:val="1"/>
      <w:numFmt w:val="bullet"/>
      <w:lvlText w:val=""/>
      <w:lvlJc w:val="left"/>
      <w:pPr>
        <w:tabs>
          <w:tab w:val="num" w:pos="0"/>
        </w:tabs>
        <w:ind w:left="1440" w:hanging="360"/>
      </w:pPr>
      <w:rPr>
        <w:rFonts w:ascii="Wingdings" w:hAnsi="Wingdings" w:cs="Wingdings" w:hint="default"/>
        <w:sz w:val="28"/>
        <w:szCs w:val="28"/>
        <w:lang w:val="nl-NL"/>
      </w:rPr>
    </w:lvl>
    <w:lvl w:ilvl="2">
      <w:start w:val="1"/>
      <w:numFmt w:val="bullet"/>
      <w:lvlText w:val=""/>
      <w:lvlJc w:val="left"/>
      <w:pPr>
        <w:tabs>
          <w:tab w:val="num" w:pos="0"/>
        </w:tabs>
        <w:ind w:left="2160" w:hanging="360"/>
      </w:pPr>
      <w:rPr>
        <w:rFonts w:ascii="Wingdings" w:hAnsi="Wingdings" w:cs="Wingdings" w:hint="default"/>
        <w:sz w:val="28"/>
        <w:szCs w:val="28"/>
        <w:lang w:val="nl-N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8"/>
        <w:szCs w:val="28"/>
        <w:lang w:val="nl-N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8"/>
        <w:szCs w:val="28"/>
        <w:lang w:val="nl-NL"/>
      </w:rPr>
    </w:lvl>
  </w:abstractNum>
  <w:abstractNum w:abstractNumId="23">
    <w:nsid w:val="00000018"/>
    <w:multiLevelType w:val="singleLevel"/>
    <w:tmpl w:val="00000018"/>
    <w:name w:val="WW8Num24"/>
    <w:lvl w:ilvl="0">
      <w:start w:val="1"/>
      <w:numFmt w:val="bullet"/>
      <w:lvlText w:val=""/>
      <w:lvlJc w:val="left"/>
      <w:pPr>
        <w:tabs>
          <w:tab w:val="num" w:pos="0"/>
        </w:tabs>
        <w:ind w:left="1440" w:hanging="360"/>
      </w:pPr>
      <w:rPr>
        <w:rFonts w:ascii="Wingdings" w:hAnsi="Wingdings" w:cs="Wingdings" w:hint="default"/>
        <w:sz w:val="28"/>
        <w:szCs w:val="28"/>
        <w:lang w:val="nl-NL"/>
      </w:rPr>
    </w:lvl>
  </w:abstractNum>
  <w:abstractNum w:abstractNumId="24">
    <w:nsid w:val="00000019"/>
    <w:multiLevelType w:val="singleLevel"/>
    <w:tmpl w:val="00000019"/>
    <w:name w:val="WW8Num25"/>
    <w:lvl w:ilvl="0">
      <w:start w:val="1"/>
      <w:numFmt w:val="bullet"/>
      <w:lvlText w:val=""/>
      <w:lvlJc w:val="left"/>
      <w:pPr>
        <w:tabs>
          <w:tab w:val="num" w:pos="720"/>
        </w:tabs>
        <w:ind w:left="720" w:hanging="360"/>
      </w:pPr>
      <w:rPr>
        <w:rFonts w:ascii="Wingdings" w:hAnsi="Wingdings" w:cs="Wingdings" w:hint="default"/>
        <w:sz w:val="28"/>
        <w:szCs w:val="28"/>
        <w:lang w:val="nl-NL"/>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Wingdings" w:hAnsi="Wingdings" w:cs="Wingdings" w:hint="default"/>
        <w:sz w:val="28"/>
        <w:szCs w:val="28"/>
        <w:lang w:val="vi-VN"/>
      </w:rPr>
    </w:lvl>
  </w:abstractNum>
  <w:abstractNum w:abstractNumId="26">
    <w:nsid w:val="0000001B"/>
    <w:multiLevelType w:val="singleLevel"/>
    <w:tmpl w:val="0000001B"/>
    <w:name w:val="WW8Num27"/>
    <w:lvl w:ilvl="0">
      <w:start w:val="1"/>
      <w:numFmt w:val="bullet"/>
      <w:lvlText w:val=""/>
      <w:lvlJc w:val="left"/>
      <w:pPr>
        <w:tabs>
          <w:tab w:val="num" w:pos="0"/>
        </w:tabs>
        <w:ind w:left="1440" w:hanging="360"/>
      </w:pPr>
      <w:rPr>
        <w:rFonts w:ascii="Wingdings" w:hAnsi="Wingdings" w:cs="Wingdings" w:hint="default"/>
        <w:sz w:val="28"/>
        <w:szCs w:val="28"/>
        <w:lang w:val="nl-NL"/>
      </w:rPr>
    </w:lvl>
  </w:abstractNum>
  <w:abstractNum w:abstractNumId="27">
    <w:nsid w:val="0000001C"/>
    <w:multiLevelType w:val="singleLevel"/>
    <w:tmpl w:val="0000001C"/>
    <w:name w:val="WW8Num28"/>
    <w:lvl w:ilvl="0">
      <w:start w:val="1"/>
      <w:numFmt w:val="bullet"/>
      <w:lvlText w:val=""/>
      <w:lvlJc w:val="left"/>
      <w:pPr>
        <w:tabs>
          <w:tab w:val="num" w:pos="0"/>
        </w:tabs>
        <w:ind w:left="1440" w:hanging="360"/>
      </w:pPr>
      <w:rPr>
        <w:rFonts w:ascii="Wingdings" w:hAnsi="Wingdings" w:cs="Wingdings" w:hint="default"/>
        <w:sz w:val="28"/>
        <w:szCs w:val="28"/>
        <w:lang w:val="nl-NL"/>
      </w:rPr>
    </w:lvl>
  </w:abstractNum>
  <w:abstractNum w:abstractNumId="28">
    <w:nsid w:val="0000001D"/>
    <w:multiLevelType w:val="singleLevel"/>
    <w:tmpl w:val="0000001D"/>
    <w:name w:val="WW8Num29"/>
    <w:lvl w:ilvl="0">
      <w:start w:val="1"/>
      <w:numFmt w:val="bullet"/>
      <w:lvlText w:val=""/>
      <w:lvlJc w:val="left"/>
      <w:pPr>
        <w:tabs>
          <w:tab w:val="num" w:pos="0"/>
        </w:tabs>
        <w:ind w:left="720" w:hanging="360"/>
      </w:pPr>
      <w:rPr>
        <w:rFonts w:ascii="Wingdings" w:hAnsi="Wingdings" w:cs="Wingdings" w:hint="default"/>
        <w:spacing w:val="-2"/>
        <w:sz w:val="28"/>
        <w:szCs w:val="28"/>
        <w:lang w:val="sv-SE"/>
      </w:rPr>
    </w:lvl>
  </w:abstractNum>
  <w:abstractNum w:abstractNumId="29">
    <w:nsid w:val="0000001E"/>
    <w:multiLevelType w:val="singleLevel"/>
    <w:tmpl w:val="0000001E"/>
    <w:name w:val="WW8Num30"/>
    <w:lvl w:ilvl="0">
      <w:start w:val="1"/>
      <w:numFmt w:val="bullet"/>
      <w:lvlText w:val=""/>
      <w:lvlJc w:val="left"/>
      <w:pPr>
        <w:tabs>
          <w:tab w:val="num" w:pos="0"/>
        </w:tabs>
        <w:ind w:left="1353" w:hanging="360"/>
      </w:pPr>
      <w:rPr>
        <w:rFonts w:ascii="Wingdings" w:hAnsi="Wingdings" w:cs="Wingdings" w:hint="default"/>
        <w:sz w:val="28"/>
        <w:szCs w:val="28"/>
      </w:rPr>
    </w:lvl>
  </w:abstractNum>
  <w:abstractNum w:abstractNumId="30">
    <w:nsid w:val="0000001F"/>
    <w:multiLevelType w:val="multilevel"/>
    <w:tmpl w:val="0000001F"/>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31">
    <w:nsid w:val="00000020"/>
    <w:multiLevelType w:val="multilevel"/>
    <w:tmpl w:val="000000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2">
    <w:nsid w:val="00000021"/>
    <w:multiLevelType w:val="multilevel"/>
    <w:tmpl w:val="000000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3">
    <w:nsid w:val="00000022"/>
    <w:multiLevelType w:val="multilevel"/>
    <w:tmpl w:val="00000022"/>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34">
    <w:nsid w:val="00000023"/>
    <w:multiLevelType w:val="multilevel"/>
    <w:tmpl w:val="000000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5">
    <w:nsid w:val="00000024"/>
    <w:multiLevelType w:val="multilevel"/>
    <w:tmpl w:val="000000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6">
    <w:nsid w:val="00000025"/>
    <w:multiLevelType w:val="multilevel"/>
    <w:tmpl w:val="000000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7">
    <w:nsid w:val="00000026"/>
    <w:multiLevelType w:val="multilevel"/>
    <w:tmpl w:val="000000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AC71C82"/>
    <w:multiLevelType w:val="hybridMultilevel"/>
    <w:tmpl w:val="B1C4351E"/>
    <w:lvl w:ilvl="0" w:tplc="2348D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5033DD2"/>
    <w:multiLevelType w:val="hybridMultilevel"/>
    <w:tmpl w:val="DE80801E"/>
    <w:lvl w:ilvl="0" w:tplc="5038FB02">
      <w:start w:val="1"/>
      <w:numFmt w:val="bullet"/>
      <w:lvlText w:val="o"/>
      <w:lvlJc w:val="left"/>
      <w:pPr>
        <w:ind w:left="0" w:firstLine="760"/>
      </w:pPr>
      <w:rPr>
        <w:rFonts w:ascii="Courier New" w:hAnsi="Courier New"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0">
    <w:nsid w:val="158D03D2"/>
    <w:multiLevelType w:val="hybridMultilevel"/>
    <w:tmpl w:val="74B4B4F6"/>
    <w:lvl w:ilvl="0" w:tplc="522E0DB4">
      <w:start w:val="1"/>
      <w:numFmt w:val="bullet"/>
      <w:suff w:val="space"/>
      <w:lvlText w:val="o"/>
      <w:lvlJc w:val="left"/>
      <w:pPr>
        <w:ind w:left="0" w:firstLine="7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1736370A"/>
    <w:multiLevelType w:val="hybridMultilevel"/>
    <w:tmpl w:val="540A77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A9B532A"/>
    <w:multiLevelType w:val="hybridMultilevel"/>
    <w:tmpl w:val="B4DCE02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nsid w:val="3C8459BE"/>
    <w:multiLevelType w:val="hybridMultilevel"/>
    <w:tmpl w:val="07C8FFC2"/>
    <w:lvl w:ilvl="0" w:tplc="98BCF3F0">
      <w:start w:val="1"/>
      <w:numFmt w:val="bullet"/>
      <w:lvlText w:val=""/>
      <w:lvlJc w:val="left"/>
      <w:pPr>
        <w:ind w:left="942" w:hanging="375"/>
      </w:pPr>
      <w:rPr>
        <w:rFonts w:ascii="Wingdings" w:eastAsia="Times New Roman" w:hAnsi="Wingding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nsid w:val="484C44C2"/>
    <w:multiLevelType w:val="hybridMultilevel"/>
    <w:tmpl w:val="51C0839C"/>
    <w:lvl w:ilvl="0" w:tplc="CA06C7C4">
      <w:start w:val="1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1"/>
  </w:num>
  <w:num w:numId="40">
    <w:abstractNumId w:val="42"/>
  </w:num>
  <w:num w:numId="41">
    <w:abstractNumId w:val="43"/>
  </w:num>
  <w:num w:numId="42">
    <w:abstractNumId w:val="44"/>
  </w:num>
  <w:num w:numId="43">
    <w:abstractNumId w:val="40"/>
  </w:num>
  <w:num w:numId="44">
    <w:abstractNumId w:val="39"/>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89"/>
    <w:rsid w:val="000006B2"/>
    <w:rsid w:val="00000E10"/>
    <w:rsid w:val="00002DD9"/>
    <w:rsid w:val="00003911"/>
    <w:rsid w:val="00004847"/>
    <w:rsid w:val="000048F4"/>
    <w:rsid w:val="00011B1F"/>
    <w:rsid w:val="00011F6A"/>
    <w:rsid w:val="00012A37"/>
    <w:rsid w:val="000133EB"/>
    <w:rsid w:val="0001372A"/>
    <w:rsid w:val="000137D5"/>
    <w:rsid w:val="0001394C"/>
    <w:rsid w:val="000154B4"/>
    <w:rsid w:val="000157E7"/>
    <w:rsid w:val="00015E35"/>
    <w:rsid w:val="00017A36"/>
    <w:rsid w:val="0002188F"/>
    <w:rsid w:val="00023480"/>
    <w:rsid w:val="00023F42"/>
    <w:rsid w:val="00025937"/>
    <w:rsid w:val="00025AE0"/>
    <w:rsid w:val="00026206"/>
    <w:rsid w:val="00030844"/>
    <w:rsid w:val="00030A2A"/>
    <w:rsid w:val="00030E1B"/>
    <w:rsid w:val="000315BB"/>
    <w:rsid w:val="000320AA"/>
    <w:rsid w:val="00032CAF"/>
    <w:rsid w:val="00032D84"/>
    <w:rsid w:val="000354B8"/>
    <w:rsid w:val="00036B36"/>
    <w:rsid w:val="00036C79"/>
    <w:rsid w:val="00037770"/>
    <w:rsid w:val="00037B84"/>
    <w:rsid w:val="00037D39"/>
    <w:rsid w:val="00037EA5"/>
    <w:rsid w:val="00043331"/>
    <w:rsid w:val="00043916"/>
    <w:rsid w:val="0004403F"/>
    <w:rsid w:val="000443FC"/>
    <w:rsid w:val="00044FF0"/>
    <w:rsid w:val="00045312"/>
    <w:rsid w:val="00046041"/>
    <w:rsid w:val="000473CB"/>
    <w:rsid w:val="0005015C"/>
    <w:rsid w:val="0005445A"/>
    <w:rsid w:val="00054CD6"/>
    <w:rsid w:val="00057658"/>
    <w:rsid w:val="00057735"/>
    <w:rsid w:val="000604D5"/>
    <w:rsid w:val="000620E5"/>
    <w:rsid w:val="00063937"/>
    <w:rsid w:val="00063AEF"/>
    <w:rsid w:val="00063CDF"/>
    <w:rsid w:val="00063FDA"/>
    <w:rsid w:val="00064070"/>
    <w:rsid w:val="00064E79"/>
    <w:rsid w:val="00064EAC"/>
    <w:rsid w:val="0007067B"/>
    <w:rsid w:val="0007260F"/>
    <w:rsid w:val="00072C97"/>
    <w:rsid w:val="000731B2"/>
    <w:rsid w:val="00074CD5"/>
    <w:rsid w:val="00074FE0"/>
    <w:rsid w:val="000752A4"/>
    <w:rsid w:val="000759BB"/>
    <w:rsid w:val="0008070A"/>
    <w:rsid w:val="00080E49"/>
    <w:rsid w:val="00081AC9"/>
    <w:rsid w:val="00081E38"/>
    <w:rsid w:val="00081FAA"/>
    <w:rsid w:val="000820AA"/>
    <w:rsid w:val="00082F33"/>
    <w:rsid w:val="0008343D"/>
    <w:rsid w:val="00083929"/>
    <w:rsid w:val="00084154"/>
    <w:rsid w:val="00084C6A"/>
    <w:rsid w:val="00085EA5"/>
    <w:rsid w:val="0008602C"/>
    <w:rsid w:val="00091F68"/>
    <w:rsid w:val="00094246"/>
    <w:rsid w:val="00095937"/>
    <w:rsid w:val="000977B8"/>
    <w:rsid w:val="000A14F7"/>
    <w:rsid w:val="000A2479"/>
    <w:rsid w:val="000A28A0"/>
    <w:rsid w:val="000A3434"/>
    <w:rsid w:val="000A3568"/>
    <w:rsid w:val="000A6201"/>
    <w:rsid w:val="000B065E"/>
    <w:rsid w:val="000B0EAB"/>
    <w:rsid w:val="000B2C00"/>
    <w:rsid w:val="000B3038"/>
    <w:rsid w:val="000B32D9"/>
    <w:rsid w:val="000B3CA8"/>
    <w:rsid w:val="000B512B"/>
    <w:rsid w:val="000B523F"/>
    <w:rsid w:val="000B75EF"/>
    <w:rsid w:val="000B7A26"/>
    <w:rsid w:val="000B7A9F"/>
    <w:rsid w:val="000B7C8F"/>
    <w:rsid w:val="000B7D17"/>
    <w:rsid w:val="000B7DF5"/>
    <w:rsid w:val="000C0190"/>
    <w:rsid w:val="000C063F"/>
    <w:rsid w:val="000C0C4F"/>
    <w:rsid w:val="000C15E4"/>
    <w:rsid w:val="000C2757"/>
    <w:rsid w:val="000C3F96"/>
    <w:rsid w:val="000C4AD8"/>
    <w:rsid w:val="000C72AF"/>
    <w:rsid w:val="000D0246"/>
    <w:rsid w:val="000D1362"/>
    <w:rsid w:val="000D147B"/>
    <w:rsid w:val="000D18B5"/>
    <w:rsid w:val="000D1C83"/>
    <w:rsid w:val="000D2092"/>
    <w:rsid w:val="000D30DE"/>
    <w:rsid w:val="000D3649"/>
    <w:rsid w:val="000D525D"/>
    <w:rsid w:val="000D5FC8"/>
    <w:rsid w:val="000D7359"/>
    <w:rsid w:val="000D7D40"/>
    <w:rsid w:val="000E0409"/>
    <w:rsid w:val="000E0DD0"/>
    <w:rsid w:val="000E10F1"/>
    <w:rsid w:val="000E2720"/>
    <w:rsid w:val="000E298C"/>
    <w:rsid w:val="000E34B6"/>
    <w:rsid w:val="000E4E21"/>
    <w:rsid w:val="000E4EDA"/>
    <w:rsid w:val="000E7353"/>
    <w:rsid w:val="000E795A"/>
    <w:rsid w:val="000E7D35"/>
    <w:rsid w:val="000F04B1"/>
    <w:rsid w:val="000F1231"/>
    <w:rsid w:val="000F2AD1"/>
    <w:rsid w:val="000F4D40"/>
    <w:rsid w:val="000F54FC"/>
    <w:rsid w:val="000F5890"/>
    <w:rsid w:val="000F5F8E"/>
    <w:rsid w:val="000F626C"/>
    <w:rsid w:val="000F7149"/>
    <w:rsid w:val="001012D9"/>
    <w:rsid w:val="00101DB5"/>
    <w:rsid w:val="001030ED"/>
    <w:rsid w:val="00103B83"/>
    <w:rsid w:val="0010421C"/>
    <w:rsid w:val="001047DE"/>
    <w:rsid w:val="00105BEF"/>
    <w:rsid w:val="00105FCD"/>
    <w:rsid w:val="00106E35"/>
    <w:rsid w:val="00106ED0"/>
    <w:rsid w:val="00107241"/>
    <w:rsid w:val="00110551"/>
    <w:rsid w:val="001106F2"/>
    <w:rsid w:val="001113E9"/>
    <w:rsid w:val="001115DC"/>
    <w:rsid w:val="00111B69"/>
    <w:rsid w:val="00112E03"/>
    <w:rsid w:val="00113041"/>
    <w:rsid w:val="001132F6"/>
    <w:rsid w:val="00114AC3"/>
    <w:rsid w:val="00115413"/>
    <w:rsid w:val="0011671F"/>
    <w:rsid w:val="0011673A"/>
    <w:rsid w:val="001175B4"/>
    <w:rsid w:val="00120B67"/>
    <w:rsid w:val="00121384"/>
    <w:rsid w:val="001225A1"/>
    <w:rsid w:val="0012331E"/>
    <w:rsid w:val="00124B56"/>
    <w:rsid w:val="00124EF4"/>
    <w:rsid w:val="00125839"/>
    <w:rsid w:val="001263D8"/>
    <w:rsid w:val="001304A2"/>
    <w:rsid w:val="001307B2"/>
    <w:rsid w:val="00131104"/>
    <w:rsid w:val="00131947"/>
    <w:rsid w:val="00131FC7"/>
    <w:rsid w:val="00133558"/>
    <w:rsid w:val="00133B49"/>
    <w:rsid w:val="00134BF0"/>
    <w:rsid w:val="00136E3F"/>
    <w:rsid w:val="00142148"/>
    <w:rsid w:val="0014417B"/>
    <w:rsid w:val="00144F98"/>
    <w:rsid w:val="00146E4F"/>
    <w:rsid w:val="00150EE1"/>
    <w:rsid w:val="001519C1"/>
    <w:rsid w:val="0015218E"/>
    <w:rsid w:val="00154314"/>
    <w:rsid w:val="00155B7E"/>
    <w:rsid w:val="00155F3A"/>
    <w:rsid w:val="00156188"/>
    <w:rsid w:val="0015626D"/>
    <w:rsid w:val="001565EB"/>
    <w:rsid w:val="00156DA7"/>
    <w:rsid w:val="001641FC"/>
    <w:rsid w:val="00165463"/>
    <w:rsid w:val="0016706C"/>
    <w:rsid w:val="00167843"/>
    <w:rsid w:val="001708BF"/>
    <w:rsid w:val="0017102E"/>
    <w:rsid w:val="001723E3"/>
    <w:rsid w:val="00172DA8"/>
    <w:rsid w:val="00174160"/>
    <w:rsid w:val="00174EEF"/>
    <w:rsid w:val="001757CD"/>
    <w:rsid w:val="00180910"/>
    <w:rsid w:val="001810C0"/>
    <w:rsid w:val="0018180B"/>
    <w:rsid w:val="00182BDF"/>
    <w:rsid w:val="00182E2B"/>
    <w:rsid w:val="0018435C"/>
    <w:rsid w:val="00184C97"/>
    <w:rsid w:val="00185713"/>
    <w:rsid w:val="0018627F"/>
    <w:rsid w:val="00190F59"/>
    <w:rsid w:val="00191433"/>
    <w:rsid w:val="00192BFD"/>
    <w:rsid w:val="00194BF0"/>
    <w:rsid w:val="001954F9"/>
    <w:rsid w:val="00195E3D"/>
    <w:rsid w:val="001A1D3F"/>
    <w:rsid w:val="001A4240"/>
    <w:rsid w:val="001A4BBA"/>
    <w:rsid w:val="001A5AF0"/>
    <w:rsid w:val="001B0129"/>
    <w:rsid w:val="001B0217"/>
    <w:rsid w:val="001B0B9E"/>
    <w:rsid w:val="001B29BF"/>
    <w:rsid w:val="001B2D5A"/>
    <w:rsid w:val="001B3522"/>
    <w:rsid w:val="001B4398"/>
    <w:rsid w:val="001B5691"/>
    <w:rsid w:val="001B5968"/>
    <w:rsid w:val="001C12BF"/>
    <w:rsid w:val="001C143B"/>
    <w:rsid w:val="001C18AD"/>
    <w:rsid w:val="001C2619"/>
    <w:rsid w:val="001C28B9"/>
    <w:rsid w:val="001C389C"/>
    <w:rsid w:val="001C4C82"/>
    <w:rsid w:val="001C602F"/>
    <w:rsid w:val="001D1C11"/>
    <w:rsid w:val="001D1CDF"/>
    <w:rsid w:val="001D493D"/>
    <w:rsid w:val="001D4EB9"/>
    <w:rsid w:val="001D52CB"/>
    <w:rsid w:val="001E1387"/>
    <w:rsid w:val="001E2C35"/>
    <w:rsid w:val="001E4DB2"/>
    <w:rsid w:val="001E6B11"/>
    <w:rsid w:val="001E70FA"/>
    <w:rsid w:val="001E7C9B"/>
    <w:rsid w:val="001F2573"/>
    <w:rsid w:val="001F3AC8"/>
    <w:rsid w:val="001F4A54"/>
    <w:rsid w:val="001F5876"/>
    <w:rsid w:val="001F7292"/>
    <w:rsid w:val="001F79CC"/>
    <w:rsid w:val="001F7C9A"/>
    <w:rsid w:val="001F7D05"/>
    <w:rsid w:val="00200A07"/>
    <w:rsid w:val="00200B84"/>
    <w:rsid w:val="00203307"/>
    <w:rsid w:val="00203583"/>
    <w:rsid w:val="0020394C"/>
    <w:rsid w:val="0020496B"/>
    <w:rsid w:val="00204D1E"/>
    <w:rsid w:val="00206D29"/>
    <w:rsid w:val="002100F2"/>
    <w:rsid w:val="00211951"/>
    <w:rsid w:val="002120B2"/>
    <w:rsid w:val="00212348"/>
    <w:rsid w:val="00212B0E"/>
    <w:rsid w:val="0021311E"/>
    <w:rsid w:val="0021487F"/>
    <w:rsid w:val="00214A55"/>
    <w:rsid w:val="00216618"/>
    <w:rsid w:val="0021702E"/>
    <w:rsid w:val="002174F7"/>
    <w:rsid w:val="0021798A"/>
    <w:rsid w:val="0022077F"/>
    <w:rsid w:val="00220CEB"/>
    <w:rsid w:val="00223680"/>
    <w:rsid w:val="00224A6A"/>
    <w:rsid w:val="00225A34"/>
    <w:rsid w:val="00225D49"/>
    <w:rsid w:val="00227071"/>
    <w:rsid w:val="00227CC5"/>
    <w:rsid w:val="002301B7"/>
    <w:rsid w:val="00230D44"/>
    <w:rsid w:val="002318A4"/>
    <w:rsid w:val="00234153"/>
    <w:rsid w:val="00234B8B"/>
    <w:rsid w:val="002357DE"/>
    <w:rsid w:val="002365DC"/>
    <w:rsid w:val="002373C2"/>
    <w:rsid w:val="00240743"/>
    <w:rsid w:val="00241490"/>
    <w:rsid w:val="002414DC"/>
    <w:rsid w:val="002414DF"/>
    <w:rsid w:val="00242F14"/>
    <w:rsid w:val="00242F4A"/>
    <w:rsid w:val="0024376C"/>
    <w:rsid w:val="00243F27"/>
    <w:rsid w:val="002440F4"/>
    <w:rsid w:val="00244933"/>
    <w:rsid w:val="00246E38"/>
    <w:rsid w:val="002472E6"/>
    <w:rsid w:val="00250AC7"/>
    <w:rsid w:val="00250F9D"/>
    <w:rsid w:val="00251812"/>
    <w:rsid w:val="00251DA3"/>
    <w:rsid w:val="0025203E"/>
    <w:rsid w:val="0025224B"/>
    <w:rsid w:val="002523F4"/>
    <w:rsid w:val="00256A48"/>
    <w:rsid w:val="002575ED"/>
    <w:rsid w:val="00257ED2"/>
    <w:rsid w:val="0026126D"/>
    <w:rsid w:val="00262BF9"/>
    <w:rsid w:val="00263CDC"/>
    <w:rsid w:val="002649AC"/>
    <w:rsid w:val="00265690"/>
    <w:rsid w:val="0026605A"/>
    <w:rsid w:val="0026667B"/>
    <w:rsid w:val="0026681C"/>
    <w:rsid w:val="00271133"/>
    <w:rsid w:val="0027364D"/>
    <w:rsid w:val="00273EEE"/>
    <w:rsid w:val="0027492C"/>
    <w:rsid w:val="00274D81"/>
    <w:rsid w:val="002759F9"/>
    <w:rsid w:val="0027793B"/>
    <w:rsid w:val="00277E9C"/>
    <w:rsid w:val="00281C0C"/>
    <w:rsid w:val="00282593"/>
    <w:rsid w:val="002839E4"/>
    <w:rsid w:val="00283AC3"/>
    <w:rsid w:val="00284265"/>
    <w:rsid w:val="00285E32"/>
    <w:rsid w:val="002871CE"/>
    <w:rsid w:val="00291F40"/>
    <w:rsid w:val="002923C4"/>
    <w:rsid w:val="00293190"/>
    <w:rsid w:val="00293736"/>
    <w:rsid w:val="00296023"/>
    <w:rsid w:val="002A0894"/>
    <w:rsid w:val="002A0E83"/>
    <w:rsid w:val="002A163E"/>
    <w:rsid w:val="002A1DB0"/>
    <w:rsid w:val="002A486E"/>
    <w:rsid w:val="002A4A01"/>
    <w:rsid w:val="002A4CB3"/>
    <w:rsid w:val="002A57A3"/>
    <w:rsid w:val="002A601C"/>
    <w:rsid w:val="002A64EE"/>
    <w:rsid w:val="002A6CA3"/>
    <w:rsid w:val="002B02BF"/>
    <w:rsid w:val="002B2220"/>
    <w:rsid w:val="002B34FA"/>
    <w:rsid w:val="002B36A8"/>
    <w:rsid w:val="002B3EA2"/>
    <w:rsid w:val="002B5BBE"/>
    <w:rsid w:val="002B7172"/>
    <w:rsid w:val="002B7F8A"/>
    <w:rsid w:val="002C0957"/>
    <w:rsid w:val="002C1D28"/>
    <w:rsid w:val="002C301C"/>
    <w:rsid w:val="002C3109"/>
    <w:rsid w:val="002C6D08"/>
    <w:rsid w:val="002C7901"/>
    <w:rsid w:val="002D0F76"/>
    <w:rsid w:val="002D1840"/>
    <w:rsid w:val="002D3595"/>
    <w:rsid w:val="002D3DBF"/>
    <w:rsid w:val="002D3EB5"/>
    <w:rsid w:val="002E07D1"/>
    <w:rsid w:val="002E0FD4"/>
    <w:rsid w:val="002E1CE4"/>
    <w:rsid w:val="002E236C"/>
    <w:rsid w:val="002E33DF"/>
    <w:rsid w:val="002E3C58"/>
    <w:rsid w:val="002E563F"/>
    <w:rsid w:val="002E6839"/>
    <w:rsid w:val="002E7385"/>
    <w:rsid w:val="002E77A9"/>
    <w:rsid w:val="002E78ED"/>
    <w:rsid w:val="002F2B7C"/>
    <w:rsid w:val="002F36E2"/>
    <w:rsid w:val="002F4A7F"/>
    <w:rsid w:val="002F507E"/>
    <w:rsid w:val="002F5138"/>
    <w:rsid w:val="002F6E7B"/>
    <w:rsid w:val="00300728"/>
    <w:rsid w:val="003008E7"/>
    <w:rsid w:val="00301692"/>
    <w:rsid w:val="00302644"/>
    <w:rsid w:val="00305CEC"/>
    <w:rsid w:val="00306024"/>
    <w:rsid w:val="0030718F"/>
    <w:rsid w:val="003100BB"/>
    <w:rsid w:val="0031013F"/>
    <w:rsid w:val="0031271C"/>
    <w:rsid w:val="00313C1B"/>
    <w:rsid w:val="00314005"/>
    <w:rsid w:val="003147C5"/>
    <w:rsid w:val="0031542C"/>
    <w:rsid w:val="003173B0"/>
    <w:rsid w:val="00317FCA"/>
    <w:rsid w:val="00321356"/>
    <w:rsid w:val="00322FB5"/>
    <w:rsid w:val="00323889"/>
    <w:rsid w:val="00323BB4"/>
    <w:rsid w:val="00325005"/>
    <w:rsid w:val="00325B17"/>
    <w:rsid w:val="00325B79"/>
    <w:rsid w:val="00326174"/>
    <w:rsid w:val="00326C82"/>
    <w:rsid w:val="00327767"/>
    <w:rsid w:val="00327948"/>
    <w:rsid w:val="0033013C"/>
    <w:rsid w:val="00330232"/>
    <w:rsid w:val="00331515"/>
    <w:rsid w:val="00332DF9"/>
    <w:rsid w:val="0033303C"/>
    <w:rsid w:val="00333735"/>
    <w:rsid w:val="0033390B"/>
    <w:rsid w:val="00333BCA"/>
    <w:rsid w:val="00334135"/>
    <w:rsid w:val="00337BB1"/>
    <w:rsid w:val="00340B4A"/>
    <w:rsid w:val="00341C05"/>
    <w:rsid w:val="003422CF"/>
    <w:rsid w:val="00345140"/>
    <w:rsid w:val="003503F0"/>
    <w:rsid w:val="00351C9D"/>
    <w:rsid w:val="0035463F"/>
    <w:rsid w:val="00354D06"/>
    <w:rsid w:val="003555B1"/>
    <w:rsid w:val="00355887"/>
    <w:rsid w:val="003564F6"/>
    <w:rsid w:val="003565F9"/>
    <w:rsid w:val="003566D1"/>
    <w:rsid w:val="0035690F"/>
    <w:rsid w:val="00356E32"/>
    <w:rsid w:val="00357076"/>
    <w:rsid w:val="00360014"/>
    <w:rsid w:val="0036012E"/>
    <w:rsid w:val="0036056A"/>
    <w:rsid w:val="00361007"/>
    <w:rsid w:val="003655BF"/>
    <w:rsid w:val="00365E5F"/>
    <w:rsid w:val="00366796"/>
    <w:rsid w:val="00366DD2"/>
    <w:rsid w:val="00366FC9"/>
    <w:rsid w:val="00367421"/>
    <w:rsid w:val="00372742"/>
    <w:rsid w:val="00373896"/>
    <w:rsid w:val="00375B72"/>
    <w:rsid w:val="003764B2"/>
    <w:rsid w:val="0037714C"/>
    <w:rsid w:val="003776E0"/>
    <w:rsid w:val="00377F20"/>
    <w:rsid w:val="003824ED"/>
    <w:rsid w:val="00382D3C"/>
    <w:rsid w:val="00382E40"/>
    <w:rsid w:val="00383A68"/>
    <w:rsid w:val="0038439A"/>
    <w:rsid w:val="00384406"/>
    <w:rsid w:val="00384451"/>
    <w:rsid w:val="003845D7"/>
    <w:rsid w:val="00384EA3"/>
    <w:rsid w:val="00385FE6"/>
    <w:rsid w:val="00386C77"/>
    <w:rsid w:val="00387171"/>
    <w:rsid w:val="00392677"/>
    <w:rsid w:val="00393631"/>
    <w:rsid w:val="0039391F"/>
    <w:rsid w:val="003957F8"/>
    <w:rsid w:val="003958B7"/>
    <w:rsid w:val="003A0353"/>
    <w:rsid w:val="003A0388"/>
    <w:rsid w:val="003A0FDC"/>
    <w:rsid w:val="003A17C8"/>
    <w:rsid w:val="003A1B3E"/>
    <w:rsid w:val="003A28C5"/>
    <w:rsid w:val="003A2CB3"/>
    <w:rsid w:val="003A4446"/>
    <w:rsid w:val="003A57E4"/>
    <w:rsid w:val="003B34D7"/>
    <w:rsid w:val="003B3808"/>
    <w:rsid w:val="003B46DF"/>
    <w:rsid w:val="003B5B61"/>
    <w:rsid w:val="003B6C1A"/>
    <w:rsid w:val="003B7A96"/>
    <w:rsid w:val="003B7F5E"/>
    <w:rsid w:val="003C0496"/>
    <w:rsid w:val="003C08C4"/>
    <w:rsid w:val="003C10F8"/>
    <w:rsid w:val="003C4A2D"/>
    <w:rsid w:val="003C5164"/>
    <w:rsid w:val="003C7D36"/>
    <w:rsid w:val="003D0D93"/>
    <w:rsid w:val="003D288D"/>
    <w:rsid w:val="003D2E0F"/>
    <w:rsid w:val="003D480F"/>
    <w:rsid w:val="003D7044"/>
    <w:rsid w:val="003D771D"/>
    <w:rsid w:val="003D7C3B"/>
    <w:rsid w:val="003E0C61"/>
    <w:rsid w:val="003E0C74"/>
    <w:rsid w:val="003E1714"/>
    <w:rsid w:val="003E2B12"/>
    <w:rsid w:val="003E344E"/>
    <w:rsid w:val="003E3D6B"/>
    <w:rsid w:val="003E4541"/>
    <w:rsid w:val="003E459A"/>
    <w:rsid w:val="003E68A9"/>
    <w:rsid w:val="003F0C66"/>
    <w:rsid w:val="003F1205"/>
    <w:rsid w:val="003F1CDA"/>
    <w:rsid w:val="003F1DBB"/>
    <w:rsid w:val="003F31A5"/>
    <w:rsid w:val="003F6700"/>
    <w:rsid w:val="003F68D6"/>
    <w:rsid w:val="00400E46"/>
    <w:rsid w:val="004023E6"/>
    <w:rsid w:val="00402798"/>
    <w:rsid w:val="004041C7"/>
    <w:rsid w:val="004050AA"/>
    <w:rsid w:val="004059DD"/>
    <w:rsid w:val="00405BCA"/>
    <w:rsid w:val="00412730"/>
    <w:rsid w:val="004149DB"/>
    <w:rsid w:val="00415698"/>
    <w:rsid w:val="00417305"/>
    <w:rsid w:val="00420A6A"/>
    <w:rsid w:val="004224AD"/>
    <w:rsid w:val="00422741"/>
    <w:rsid w:val="004231D4"/>
    <w:rsid w:val="0043010C"/>
    <w:rsid w:val="00431941"/>
    <w:rsid w:val="00436A93"/>
    <w:rsid w:val="00440273"/>
    <w:rsid w:val="00440B23"/>
    <w:rsid w:val="0044133D"/>
    <w:rsid w:val="004414CA"/>
    <w:rsid w:val="00442203"/>
    <w:rsid w:val="00442910"/>
    <w:rsid w:val="00444895"/>
    <w:rsid w:val="00444EA3"/>
    <w:rsid w:val="00445178"/>
    <w:rsid w:val="00445558"/>
    <w:rsid w:val="00445D5A"/>
    <w:rsid w:val="00446485"/>
    <w:rsid w:val="00446A84"/>
    <w:rsid w:val="00446C9B"/>
    <w:rsid w:val="00446F7C"/>
    <w:rsid w:val="0044734D"/>
    <w:rsid w:val="004479BC"/>
    <w:rsid w:val="0045213A"/>
    <w:rsid w:val="00452BCF"/>
    <w:rsid w:val="00453930"/>
    <w:rsid w:val="00457C0A"/>
    <w:rsid w:val="00457C33"/>
    <w:rsid w:val="004620AE"/>
    <w:rsid w:val="004626BC"/>
    <w:rsid w:val="00462819"/>
    <w:rsid w:val="00462882"/>
    <w:rsid w:val="004632F7"/>
    <w:rsid w:val="004633F4"/>
    <w:rsid w:val="00465615"/>
    <w:rsid w:val="004656AB"/>
    <w:rsid w:val="00465DC6"/>
    <w:rsid w:val="00467326"/>
    <w:rsid w:val="0046736C"/>
    <w:rsid w:val="004676B4"/>
    <w:rsid w:val="00467FAA"/>
    <w:rsid w:val="004711EE"/>
    <w:rsid w:val="004738FB"/>
    <w:rsid w:val="00474D2B"/>
    <w:rsid w:val="00475F76"/>
    <w:rsid w:val="00476368"/>
    <w:rsid w:val="00477956"/>
    <w:rsid w:val="00480C9A"/>
    <w:rsid w:val="004823A7"/>
    <w:rsid w:val="0048354F"/>
    <w:rsid w:val="00484E62"/>
    <w:rsid w:val="004871E7"/>
    <w:rsid w:val="004873BB"/>
    <w:rsid w:val="00492576"/>
    <w:rsid w:val="0049369C"/>
    <w:rsid w:val="00493AB9"/>
    <w:rsid w:val="004971DF"/>
    <w:rsid w:val="004A257F"/>
    <w:rsid w:val="004A265A"/>
    <w:rsid w:val="004A27A6"/>
    <w:rsid w:val="004A375A"/>
    <w:rsid w:val="004A3C18"/>
    <w:rsid w:val="004A6C26"/>
    <w:rsid w:val="004A7681"/>
    <w:rsid w:val="004B0541"/>
    <w:rsid w:val="004B0903"/>
    <w:rsid w:val="004B18BB"/>
    <w:rsid w:val="004B294B"/>
    <w:rsid w:val="004B2DD0"/>
    <w:rsid w:val="004B33CF"/>
    <w:rsid w:val="004B3AA4"/>
    <w:rsid w:val="004B4F08"/>
    <w:rsid w:val="004B5B2A"/>
    <w:rsid w:val="004B5FA3"/>
    <w:rsid w:val="004B6D86"/>
    <w:rsid w:val="004B776D"/>
    <w:rsid w:val="004B7B6C"/>
    <w:rsid w:val="004B7F4B"/>
    <w:rsid w:val="004C0384"/>
    <w:rsid w:val="004C565D"/>
    <w:rsid w:val="004C6B3C"/>
    <w:rsid w:val="004D00F8"/>
    <w:rsid w:val="004D1A97"/>
    <w:rsid w:val="004D229C"/>
    <w:rsid w:val="004D3552"/>
    <w:rsid w:val="004D3887"/>
    <w:rsid w:val="004D3F82"/>
    <w:rsid w:val="004D4122"/>
    <w:rsid w:val="004D4184"/>
    <w:rsid w:val="004D4728"/>
    <w:rsid w:val="004D5A73"/>
    <w:rsid w:val="004D5C97"/>
    <w:rsid w:val="004D619C"/>
    <w:rsid w:val="004D7763"/>
    <w:rsid w:val="004E070C"/>
    <w:rsid w:val="004E0F0B"/>
    <w:rsid w:val="004E1170"/>
    <w:rsid w:val="004E1266"/>
    <w:rsid w:val="004E1D44"/>
    <w:rsid w:val="004E1DBA"/>
    <w:rsid w:val="004E3C7E"/>
    <w:rsid w:val="004E3E17"/>
    <w:rsid w:val="004E5FF3"/>
    <w:rsid w:val="004E6C29"/>
    <w:rsid w:val="004E74C3"/>
    <w:rsid w:val="004E7917"/>
    <w:rsid w:val="004E7B64"/>
    <w:rsid w:val="004E7F18"/>
    <w:rsid w:val="004F04E5"/>
    <w:rsid w:val="004F0EA5"/>
    <w:rsid w:val="004F0F09"/>
    <w:rsid w:val="004F1691"/>
    <w:rsid w:val="004F1C13"/>
    <w:rsid w:val="004F2121"/>
    <w:rsid w:val="004F4425"/>
    <w:rsid w:val="004F458C"/>
    <w:rsid w:val="004F4F7C"/>
    <w:rsid w:val="004F56AF"/>
    <w:rsid w:val="004F5BF5"/>
    <w:rsid w:val="004F7951"/>
    <w:rsid w:val="00501F78"/>
    <w:rsid w:val="00502DD3"/>
    <w:rsid w:val="005035B6"/>
    <w:rsid w:val="00503F45"/>
    <w:rsid w:val="005060C7"/>
    <w:rsid w:val="00506BC2"/>
    <w:rsid w:val="00506D92"/>
    <w:rsid w:val="00507880"/>
    <w:rsid w:val="00507DBE"/>
    <w:rsid w:val="00511618"/>
    <w:rsid w:val="005128F9"/>
    <w:rsid w:val="005138DC"/>
    <w:rsid w:val="00514EF2"/>
    <w:rsid w:val="005162B9"/>
    <w:rsid w:val="00516C3E"/>
    <w:rsid w:val="00517F06"/>
    <w:rsid w:val="00520DBF"/>
    <w:rsid w:val="00521007"/>
    <w:rsid w:val="005211FE"/>
    <w:rsid w:val="0052218E"/>
    <w:rsid w:val="00523235"/>
    <w:rsid w:val="0052335A"/>
    <w:rsid w:val="00524901"/>
    <w:rsid w:val="00525930"/>
    <w:rsid w:val="00531068"/>
    <w:rsid w:val="005320A8"/>
    <w:rsid w:val="005320C0"/>
    <w:rsid w:val="0053289E"/>
    <w:rsid w:val="00532A22"/>
    <w:rsid w:val="00532EA2"/>
    <w:rsid w:val="00533878"/>
    <w:rsid w:val="005343D0"/>
    <w:rsid w:val="00534953"/>
    <w:rsid w:val="00534BCC"/>
    <w:rsid w:val="00535564"/>
    <w:rsid w:val="0053557C"/>
    <w:rsid w:val="005366E8"/>
    <w:rsid w:val="005378D7"/>
    <w:rsid w:val="00540C97"/>
    <w:rsid w:val="00542A4F"/>
    <w:rsid w:val="00542C5A"/>
    <w:rsid w:val="00542FCA"/>
    <w:rsid w:val="00543296"/>
    <w:rsid w:val="005435E7"/>
    <w:rsid w:val="00543DEA"/>
    <w:rsid w:val="00544761"/>
    <w:rsid w:val="00544A2D"/>
    <w:rsid w:val="00544D26"/>
    <w:rsid w:val="00544DF2"/>
    <w:rsid w:val="005455F7"/>
    <w:rsid w:val="00545FC1"/>
    <w:rsid w:val="0054711F"/>
    <w:rsid w:val="0054787C"/>
    <w:rsid w:val="00547B0B"/>
    <w:rsid w:val="00547E74"/>
    <w:rsid w:val="00550D2C"/>
    <w:rsid w:val="00552DD0"/>
    <w:rsid w:val="00552F9E"/>
    <w:rsid w:val="0055344F"/>
    <w:rsid w:val="00553AB1"/>
    <w:rsid w:val="00553D31"/>
    <w:rsid w:val="00554FB3"/>
    <w:rsid w:val="00555CFC"/>
    <w:rsid w:val="0056018F"/>
    <w:rsid w:val="00560431"/>
    <w:rsid w:val="005613CC"/>
    <w:rsid w:val="00562D3D"/>
    <w:rsid w:val="00563D5E"/>
    <w:rsid w:val="00565A05"/>
    <w:rsid w:val="00567166"/>
    <w:rsid w:val="00567896"/>
    <w:rsid w:val="005717EE"/>
    <w:rsid w:val="00571AC5"/>
    <w:rsid w:val="00572422"/>
    <w:rsid w:val="005724FF"/>
    <w:rsid w:val="0057472D"/>
    <w:rsid w:val="00576561"/>
    <w:rsid w:val="00577EB6"/>
    <w:rsid w:val="005805A3"/>
    <w:rsid w:val="005807B5"/>
    <w:rsid w:val="00581333"/>
    <w:rsid w:val="00581A98"/>
    <w:rsid w:val="00581D84"/>
    <w:rsid w:val="005824F0"/>
    <w:rsid w:val="00582FB0"/>
    <w:rsid w:val="005832E5"/>
    <w:rsid w:val="0058452B"/>
    <w:rsid w:val="005861B2"/>
    <w:rsid w:val="00586FA6"/>
    <w:rsid w:val="005872AE"/>
    <w:rsid w:val="00587D18"/>
    <w:rsid w:val="00587F05"/>
    <w:rsid w:val="00590056"/>
    <w:rsid w:val="00590891"/>
    <w:rsid w:val="0059136F"/>
    <w:rsid w:val="0059187A"/>
    <w:rsid w:val="00593806"/>
    <w:rsid w:val="005957A4"/>
    <w:rsid w:val="005962F3"/>
    <w:rsid w:val="005963DA"/>
    <w:rsid w:val="00597E1F"/>
    <w:rsid w:val="00597EAB"/>
    <w:rsid w:val="005A1AF6"/>
    <w:rsid w:val="005A1BFE"/>
    <w:rsid w:val="005A2983"/>
    <w:rsid w:val="005A3FD2"/>
    <w:rsid w:val="005A4823"/>
    <w:rsid w:val="005A4EAE"/>
    <w:rsid w:val="005A7DA1"/>
    <w:rsid w:val="005B1AC1"/>
    <w:rsid w:val="005B2FE4"/>
    <w:rsid w:val="005B50AE"/>
    <w:rsid w:val="005B5D28"/>
    <w:rsid w:val="005B6340"/>
    <w:rsid w:val="005B65B3"/>
    <w:rsid w:val="005B6611"/>
    <w:rsid w:val="005B6704"/>
    <w:rsid w:val="005B6BC0"/>
    <w:rsid w:val="005C0C83"/>
    <w:rsid w:val="005C31E7"/>
    <w:rsid w:val="005C344F"/>
    <w:rsid w:val="005C453A"/>
    <w:rsid w:val="005C516B"/>
    <w:rsid w:val="005C5E11"/>
    <w:rsid w:val="005C62B8"/>
    <w:rsid w:val="005C6E5E"/>
    <w:rsid w:val="005C7585"/>
    <w:rsid w:val="005C7DBF"/>
    <w:rsid w:val="005C7E4B"/>
    <w:rsid w:val="005D00BC"/>
    <w:rsid w:val="005D0C0E"/>
    <w:rsid w:val="005D1BA0"/>
    <w:rsid w:val="005D1EF4"/>
    <w:rsid w:val="005D268F"/>
    <w:rsid w:val="005D40AC"/>
    <w:rsid w:val="005D4CED"/>
    <w:rsid w:val="005D4D89"/>
    <w:rsid w:val="005D4E54"/>
    <w:rsid w:val="005D5BE5"/>
    <w:rsid w:val="005D5E59"/>
    <w:rsid w:val="005D628A"/>
    <w:rsid w:val="005D760F"/>
    <w:rsid w:val="005E0531"/>
    <w:rsid w:val="005E0BFF"/>
    <w:rsid w:val="005E20B4"/>
    <w:rsid w:val="005E2607"/>
    <w:rsid w:val="005E5363"/>
    <w:rsid w:val="005E553F"/>
    <w:rsid w:val="005E5F13"/>
    <w:rsid w:val="005E6C39"/>
    <w:rsid w:val="005E7245"/>
    <w:rsid w:val="005E79C1"/>
    <w:rsid w:val="005E7BEA"/>
    <w:rsid w:val="005F08E0"/>
    <w:rsid w:val="005F1851"/>
    <w:rsid w:val="005F23F1"/>
    <w:rsid w:val="005F2D8E"/>
    <w:rsid w:val="005F38C5"/>
    <w:rsid w:val="005F61C4"/>
    <w:rsid w:val="005F6D98"/>
    <w:rsid w:val="00600A65"/>
    <w:rsid w:val="00600AE3"/>
    <w:rsid w:val="00601A73"/>
    <w:rsid w:val="00601E33"/>
    <w:rsid w:val="00601F1F"/>
    <w:rsid w:val="00602114"/>
    <w:rsid w:val="00602676"/>
    <w:rsid w:val="00605000"/>
    <w:rsid w:val="00606ADD"/>
    <w:rsid w:val="00606CFD"/>
    <w:rsid w:val="00611DBE"/>
    <w:rsid w:val="00613407"/>
    <w:rsid w:val="0061355B"/>
    <w:rsid w:val="00613829"/>
    <w:rsid w:val="00613C90"/>
    <w:rsid w:val="006154FF"/>
    <w:rsid w:val="00616704"/>
    <w:rsid w:val="00616F0A"/>
    <w:rsid w:val="00616F1C"/>
    <w:rsid w:val="0062142F"/>
    <w:rsid w:val="00622AA7"/>
    <w:rsid w:val="00622DB2"/>
    <w:rsid w:val="00623648"/>
    <w:rsid w:val="00624E25"/>
    <w:rsid w:val="00625B7F"/>
    <w:rsid w:val="006264FF"/>
    <w:rsid w:val="0062756E"/>
    <w:rsid w:val="006304CA"/>
    <w:rsid w:val="00630540"/>
    <w:rsid w:val="006310DA"/>
    <w:rsid w:val="00631E26"/>
    <w:rsid w:val="006324D9"/>
    <w:rsid w:val="0063272D"/>
    <w:rsid w:val="00632DF7"/>
    <w:rsid w:val="00635073"/>
    <w:rsid w:val="006359AF"/>
    <w:rsid w:val="0063733D"/>
    <w:rsid w:val="0063796A"/>
    <w:rsid w:val="0064021B"/>
    <w:rsid w:val="006426FE"/>
    <w:rsid w:val="00642B60"/>
    <w:rsid w:val="00644FF9"/>
    <w:rsid w:val="00645A3D"/>
    <w:rsid w:val="00646D88"/>
    <w:rsid w:val="00647412"/>
    <w:rsid w:val="0065037E"/>
    <w:rsid w:val="0065279B"/>
    <w:rsid w:val="0065423B"/>
    <w:rsid w:val="00654736"/>
    <w:rsid w:val="00654A0D"/>
    <w:rsid w:val="00655B7F"/>
    <w:rsid w:val="00660C6C"/>
    <w:rsid w:val="006617FC"/>
    <w:rsid w:val="00664278"/>
    <w:rsid w:val="00664F11"/>
    <w:rsid w:val="00665B66"/>
    <w:rsid w:val="00667068"/>
    <w:rsid w:val="006678F8"/>
    <w:rsid w:val="00667DA5"/>
    <w:rsid w:val="00670D8D"/>
    <w:rsid w:val="00672BF2"/>
    <w:rsid w:val="006753C5"/>
    <w:rsid w:val="0067683B"/>
    <w:rsid w:val="0067693C"/>
    <w:rsid w:val="00676BDC"/>
    <w:rsid w:val="00677A60"/>
    <w:rsid w:val="0068034F"/>
    <w:rsid w:val="006838BA"/>
    <w:rsid w:val="006842E7"/>
    <w:rsid w:val="00685C10"/>
    <w:rsid w:val="0068759A"/>
    <w:rsid w:val="00691B9F"/>
    <w:rsid w:val="00691EF3"/>
    <w:rsid w:val="00692161"/>
    <w:rsid w:val="00692FE4"/>
    <w:rsid w:val="0069342B"/>
    <w:rsid w:val="00693933"/>
    <w:rsid w:val="00694698"/>
    <w:rsid w:val="00694755"/>
    <w:rsid w:val="00696383"/>
    <w:rsid w:val="00696D38"/>
    <w:rsid w:val="006A0922"/>
    <w:rsid w:val="006A0CB7"/>
    <w:rsid w:val="006A13EE"/>
    <w:rsid w:val="006A1C3D"/>
    <w:rsid w:val="006A2B08"/>
    <w:rsid w:val="006A2C20"/>
    <w:rsid w:val="006A4500"/>
    <w:rsid w:val="006A5451"/>
    <w:rsid w:val="006B02BA"/>
    <w:rsid w:val="006B037C"/>
    <w:rsid w:val="006B157B"/>
    <w:rsid w:val="006B27ED"/>
    <w:rsid w:val="006B3093"/>
    <w:rsid w:val="006B3823"/>
    <w:rsid w:val="006B385C"/>
    <w:rsid w:val="006B3AAA"/>
    <w:rsid w:val="006B3F44"/>
    <w:rsid w:val="006B476A"/>
    <w:rsid w:val="006B47CB"/>
    <w:rsid w:val="006B4CDB"/>
    <w:rsid w:val="006B5653"/>
    <w:rsid w:val="006B5AC6"/>
    <w:rsid w:val="006B7608"/>
    <w:rsid w:val="006C0BD3"/>
    <w:rsid w:val="006C2200"/>
    <w:rsid w:val="006C2B6B"/>
    <w:rsid w:val="006C47FE"/>
    <w:rsid w:val="006C4D5D"/>
    <w:rsid w:val="006C5751"/>
    <w:rsid w:val="006D0E14"/>
    <w:rsid w:val="006D0EF7"/>
    <w:rsid w:val="006D1258"/>
    <w:rsid w:val="006D26E5"/>
    <w:rsid w:val="006D5D41"/>
    <w:rsid w:val="006D601E"/>
    <w:rsid w:val="006D64FE"/>
    <w:rsid w:val="006E062B"/>
    <w:rsid w:val="006E6E71"/>
    <w:rsid w:val="006F1214"/>
    <w:rsid w:val="006F37A0"/>
    <w:rsid w:val="006F3F49"/>
    <w:rsid w:val="006F44BE"/>
    <w:rsid w:val="006F7089"/>
    <w:rsid w:val="006F7935"/>
    <w:rsid w:val="007000CF"/>
    <w:rsid w:val="007028FB"/>
    <w:rsid w:val="0070340D"/>
    <w:rsid w:val="00704128"/>
    <w:rsid w:val="00704A5B"/>
    <w:rsid w:val="007055C0"/>
    <w:rsid w:val="007063DB"/>
    <w:rsid w:val="00706817"/>
    <w:rsid w:val="00707197"/>
    <w:rsid w:val="007078A3"/>
    <w:rsid w:val="007102CD"/>
    <w:rsid w:val="00714481"/>
    <w:rsid w:val="007163D5"/>
    <w:rsid w:val="00716768"/>
    <w:rsid w:val="007168ED"/>
    <w:rsid w:val="00716A4A"/>
    <w:rsid w:val="00716C24"/>
    <w:rsid w:val="00716E0E"/>
    <w:rsid w:val="007170E1"/>
    <w:rsid w:val="007172D9"/>
    <w:rsid w:val="00722601"/>
    <w:rsid w:val="007233EE"/>
    <w:rsid w:val="00723526"/>
    <w:rsid w:val="007245E3"/>
    <w:rsid w:val="007250D4"/>
    <w:rsid w:val="007256EF"/>
    <w:rsid w:val="00725715"/>
    <w:rsid w:val="00726509"/>
    <w:rsid w:val="00726D4D"/>
    <w:rsid w:val="00726D91"/>
    <w:rsid w:val="0072706F"/>
    <w:rsid w:val="0072751F"/>
    <w:rsid w:val="00727FE4"/>
    <w:rsid w:val="007314BA"/>
    <w:rsid w:val="0073265C"/>
    <w:rsid w:val="00732A68"/>
    <w:rsid w:val="0073308A"/>
    <w:rsid w:val="007334FA"/>
    <w:rsid w:val="00734CD8"/>
    <w:rsid w:val="007351EB"/>
    <w:rsid w:val="00735BD1"/>
    <w:rsid w:val="00735E9D"/>
    <w:rsid w:val="00736A8F"/>
    <w:rsid w:val="00737504"/>
    <w:rsid w:val="00737F4B"/>
    <w:rsid w:val="00740344"/>
    <w:rsid w:val="00741044"/>
    <w:rsid w:val="007417C7"/>
    <w:rsid w:val="00741E20"/>
    <w:rsid w:val="00741FF7"/>
    <w:rsid w:val="007430A4"/>
    <w:rsid w:val="007453D5"/>
    <w:rsid w:val="0074623C"/>
    <w:rsid w:val="00746781"/>
    <w:rsid w:val="00746DDC"/>
    <w:rsid w:val="00746E67"/>
    <w:rsid w:val="00747757"/>
    <w:rsid w:val="00753510"/>
    <w:rsid w:val="007545A8"/>
    <w:rsid w:val="0075500C"/>
    <w:rsid w:val="00755A9E"/>
    <w:rsid w:val="00755DBE"/>
    <w:rsid w:val="00757E21"/>
    <w:rsid w:val="007601D7"/>
    <w:rsid w:val="0076042A"/>
    <w:rsid w:val="00760E15"/>
    <w:rsid w:val="007639BB"/>
    <w:rsid w:val="007642E4"/>
    <w:rsid w:val="0076465E"/>
    <w:rsid w:val="007654CD"/>
    <w:rsid w:val="0076559F"/>
    <w:rsid w:val="00766A36"/>
    <w:rsid w:val="00767738"/>
    <w:rsid w:val="00770930"/>
    <w:rsid w:val="00770E92"/>
    <w:rsid w:val="0077166C"/>
    <w:rsid w:val="007719F2"/>
    <w:rsid w:val="00772E42"/>
    <w:rsid w:val="00772F59"/>
    <w:rsid w:val="00773754"/>
    <w:rsid w:val="007747D3"/>
    <w:rsid w:val="00774D2C"/>
    <w:rsid w:val="00775332"/>
    <w:rsid w:val="00776863"/>
    <w:rsid w:val="00777644"/>
    <w:rsid w:val="00777EC3"/>
    <w:rsid w:val="00781808"/>
    <w:rsid w:val="007823E2"/>
    <w:rsid w:val="00783CA8"/>
    <w:rsid w:val="00784BEE"/>
    <w:rsid w:val="00785C43"/>
    <w:rsid w:val="00785EF0"/>
    <w:rsid w:val="0078639A"/>
    <w:rsid w:val="00787FC7"/>
    <w:rsid w:val="00790C85"/>
    <w:rsid w:val="00792B38"/>
    <w:rsid w:val="00793399"/>
    <w:rsid w:val="00794D16"/>
    <w:rsid w:val="00796772"/>
    <w:rsid w:val="007A2795"/>
    <w:rsid w:val="007A420A"/>
    <w:rsid w:val="007A65F6"/>
    <w:rsid w:val="007A75A5"/>
    <w:rsid w:val="007B0094"/>
    <w:rsid w:val="007B0B13"/>
    <w:rsid w:val="007B1D49"/>
    <w:rsid w:val="007B2D41"/>
    <w:rsid w:val="007B3283"/>
    <w:rsid w:val="007B4EA1"/>
    <w:rsid w:val="007B4F0B"/>
    <w:rsid w:val="007B52E8"/>
    <w:rsid w:val="007B5477"/>
    <w:rsid w:val="007B5849"/>
    <w:rsid w:val="007B6AE9"/>
    <w:rsid w:val="007B7A10"/>
    <w:rsid w:val="007C1CCB"/>
    <w:rsid w:val="007C25D6"/>
    <w:rsid w:val="007C2F0C"/>
    <w:rsid w:val="007C5190"/>
    <w:rsid w:val="007C6E06"/>
    <w:rsid w:val="007D0968"/>
    <w:rsid w:val="007D0FCE"/>
    <w:rsid w:val="007D12C9"/>
    <w:rsid w:val="007D1967"/>
    <w:rsid w:val="007D1EA5"/>
    <w:rsid w:val="007D3F6F"/>
    <w:rsid w:val="007D5424"/>
    <w:rsid w:val="007D5C8B"/>
    <w:rsid w:val="007D63A2"/>
    <w:rsid w:val="007D698C"/>
    <w:rsid w:val="007D7145"/>
    <w:rsid w:val="007D7A40"/>
    <w:rsid w:val="007E1432"/>
    <w:rsid w:val="007E1508"/>
    <w:rsid w:val="007E26CC"/>
    <w:rsid w:val="007E27B0"/>
    <w:rsid w:val="007E2BDB"/>
    <w:rsid w:val="007E2DD0"/>
    <w:rsid w:val="007E56E9"/>
    <w:rsid w:val="007E61BA"/>
    <w:rsid w:val="007E699A"/>
    <w:rsid w:val="007E7512"/>
    <w:rsid w:val="007F3AF4"/>
    <w:rsid w:val="007F3C94"/>
    <w:rsid w:val="007F5128"/>
    <w:rsid w:val="007F5C44"/>
    <w:rsid w:val="007F62A7"/>
    <w:rsid w:val="007F6378"/>
    <w:rsid w:val="007F6DF2"/>
    <w:rsid w:val="007F79BE"/>
    <w:rsid w:val="00800D5F"/>
    <w:rsid w:val="008020EA"/>
    <w:rsid w:val="00802321"/>
    <w:rsid w:val="00802CCB"/>
    <w:rsid w:val="00802ED7"/>
    <w:rsid w:val="0080458B"/>
    <w:rsid w:val="00805A57"/>
    <w:rsid w:val="0080680F"/>
    <w:rsid w:val="00807CC5"/>
    <w:rsid w:val="0081090E"/>
    <w:rsid w:val="008119ED"/>
    <w:rsid w:val="008134F5"/>
    <w:rsid w:val="00816811"/>
    <w:rsid w:val="00816885"/>
    <w:rsid w:val="008172BD"/>
    <w:rsid w:val="00821075"/>
    <w:rsid w:val="0082225D"/>
    <w:rsid w:val="00822B76"/>
    <w:rsid w:val="00827219"/>
    <w:rsid w:val="00830109"/>
    <w:rsid w:val="008303F6"/>
    <w:rsid w:val="008316E8"/>
    <w:rsid w:val="008318C4"/>
    <w:rsid w:val="00832A15"/>
    <w:rsid w:val="008332B8"/>
    <w:rsid w:val="00833E48"/>
    <w:rsid w:val="008351E1"/>
    <w:rsid w:val="00835227"/>
    <w:rsid w:val="00835916"/>
    <w:rsid w:val="00836A77"/>
    <w:rsid w:val="00840DF8"/>
    <w:rsid w:val="00842ABC"/>
    <w:rsid w:val="00842E4D"/>
    <w:rsid w:val="008444DF"/>
    <w:rsid w:val="00844B26"/>
    <w:rsid w:val="00844CB2"/>
    <w:rsid w:val="00844E70"/>
    <w:rsid w:val="00845A0A"/>
    <w:rsid w:val="00845C6D"/>
    <w:rsid w:val="00847B15"/>
    <w:rsid w:val="00847B58"/>
    <w:rsid w:val="0085267A"/>
    <w:rsid w:val="00852CAD"/>
    <w:rsid w:val="00852D90"/>
    <w:rsid w:val="00853425"/>
    <w:rsid w:val="00853B72"/>
    <w:rsid w:val="00854014"/>
    <w:rsid w:val="00855235"/>
    <w:rsid w:val="00856135"/>
    <w:rsid w:val="00856AB5"/>
    <w:rsid w:val="00861161"/>
    <w:rsid w:val="008644DF"/>
    <w:rsid w:val="00864900"/>
    <w:rsid w:val="00865724"/>
    <w:rsid w:val="00867BF9"/>
    <w:rsid w:val="00870332"/>
    <w:rsid w:val="0087095F"/>
    <w:rsid w:val="00870B65"/>
    <w:rsid w:val="00870E27"/>
    <w:rsid w:val="00870F3B"/>
    <w:rsid w:val="00872BDF"/>
    <w:rsid w:val="00873082"/>
    <w:rsid w:val="00873841"/>
    <w:rsid w:val="00873C90"/>
    <w:rsid w:val="00873D6D"/>
    <w:rsid w:val="00876110"/>
    <w:rsid w:val="0087758A"/>
    <w:rsid w:val="0087763C"/>
    <w:rsid w:val="0088198C"/>
    <w:rsid w:val="00881C1B"/>
    <w:rsid w:val="00881F7C"/>
    <w:rsid w:val="008835AF"/>
    <w:rsid w:val="00883C36"/>
    <w:rsid w:val="008869CF"/>
    <w:rsid w:val="00886B69"/>
    <w:rsid w:val="0088707D"/>
    <w:rsid w:val="008908F1"/>
    <w:rsid w:val="00890D8A"/>
    <w:rsid w:val="00892252"/>
    <w:rsid w:val="00892B47"/>
    <w:rsid w:val="008934AD"/>
    <w:rsid w:val="00895319"/>
    <w:rsid w:val="0089539B"/>
    <w:rsid w:val="00895F16"/>
    <w:rsid w:val="008962C8"/>
    <w:rsid w:val="008964C5"/>
    <w:rsid w:val="00896668"/>
    <w:rsid w:val="0089715D"/>
    <w:rsid w:val="008A17D7"/>
    <w:rsid w:val="008A1B7B"/>
    <w:rsid w:val="008A40B9"/>
    <w:rsid w:val="008A735E"/>
    <w:rsid w:val="008A78A8"/>
    <w:rsid w:val="008B3BC9"/>
    <w:rsid w:val="008B4949"/>
    <w:rsid w:val="008B5847"/>
    <w:rsid w:val="008B6201"/>
    <w:rsid w:val="008B6DD5"/>
    <w:rsid w:val="008B793A"/>
    <w:rsid w:val="008C04F2"/>
    <w:rsid w:val="008C0B08"/>
    <w:rsid w:val="008C12A9"/>
    <w:rsid w:val="008C2ABF"/>
    <w:rsid w:val="008C373C"/>
    <w:rsid w:val="008C37F7"/>
    <w:rsid w:val="008C3F22"/>
    <w:rsid w:val="008C4368"/>
    <w:rsid w:val="008C438C"/>
    <w:rsid w:val="008C44FC"/>
    <w:rsid w:val="008C5B8C"/>
    <w:rsid w:val="008C65F0"/>
    <w:rsid w:val="008C6DE9"/>
    <w:rsid w:val="008C78E4"/>
    <w:rsid w:val="008D0D24"/>
    <w:rsid w:val="008D0D43"/>
    <w:rsid w:val="008D1BAA"/>
    <w:rsid w:val="008D403A"/>
    <w:rsid w:val="008D4158"/>
    <w:rsid w:val="008D5BE2"/>
    <w:rsid w:val="008D6C05"/>
    <w:rsid w:val="008D77CC"/>
    <w:rsid w:val="008E0743"/>
    <w:rsid w:val="008E1044"/>
    <w:rsid w:val="008E4F46"/>
    <w:rsid w:val="008E6435"/>
    <w:rsid w:val="008E73FA"/>
    <w:rsid w:val="008F0EE0"/>
    <w:rsid w:val="008F158C"/>
    <w:rsid w:val="008F2CB2"/>
    <w:rsid w:val="008F34F6"/>
    <w:rsid w:val="008F687C"/>
    <w:rsid w:val="008F6B9F"/>
    <w:rsid w:val="008F6E43"/>
    <w:rsid w:val="008F6F0F"/>
    <w:rsid w:val="00900363"/>
    <w:rsid w:val="009010C7"/>
    <w:rsid w:val="00901B52"/>
    <w:rsid w:val="00903434"/>
    <w:rsid w:val="00903FFE"/>
    <w:rsid w:val="00904DE5"/>
    <w:rsid w:val="00904E03"/>
    <w:rsid w:val="009051AE"/>
    <w:rsid w:val="009051F7"/>
    <w:rsid w:val="00905491"/>
    <w:rsid w:val="00905583"/>
    <w:rsid w:val="00906FC9"/>
    <w:rsid w:val="00907E27"/>
    <w:rsid w:val="009104F5"/>
    <w:rsid w:val="00910A45"/>
    <w:rsid w:val="009124D4"/>
    <w:rsid w:val="009125CE"/>
    <w:rsid w:val="0091352C"/>
    <w:rsid w:val="00913808"/>
    <w:rsid w:val="00913F0D"/>
    <w:rsid w:val="00915005"/>
    <w:rsid w:val="009151D8"/>
    <w:rsid w:val="00915342"/>
    <w:rsid w:val="009156F1"/>
    <w:rsid w:val="0092114B"/>
    <w:rsid w:val="009216E5"/>
    <w:rsid w:val="00921AB4"/>
    <w:rsid w:val="00921FF4"/>
    <w:rsid w:val="00924152"/>
    <w:rsid w:val="009242ED"/>
    <w:rsid w:val="0092529E"/>
    <w:rsid w:val="0092567F"/>
    <w:rsid w:val="00925E0A"/>
    <w:rsid w:val="0092628E"/>
    <w:rsid w:val="00926910"/>
    <w:rsid w:val="00926BB2"/>
    <w:rsid w:val="0093143E"/>
    <w:rsid w:val="00931623"/>
    <w:rsid w:val="009318C2"/>
    <w:rsid w:val="00931A07"/>
    <w:rsid w:val="00933AB7"/>
    <w:rsid w:val="0093409C"/>
    <w:rsid w:val="00935E95"/>
    <w:rsid w:val="009367FF"/>
    <w:rsid w:val="00937ACF"/>
    <w:rsid w:val="00942FC4"/>
    <w:rsid w:val="00943626"/>
    <w:rsid w:val="009451CE"/>
    <w:rsid w:val="0094522F"/>
    <w:rsid w:val="00945BEB"/>
    <w:rsid w:val="00947F5F"/>
    <w:rsid w:val="009518C6"/>
    <w:rsid w:val="00952D4F"/>
    <w:rsid w:val="00953259"/>
    <w:rsid w:val="009546C1"/>
    <w:rsid w:val="00954ADB"/>
    <w:rsid w:val="0095580F"/>
    <w:rsid w:val="0095592C"/>
    <w:rsid w:val="00960B33"/>
    <w:rsid w:val="0096283C"/>
    <w:rsid w:val="009634BD"/>
    <w:rsid w:val="00964F6F"/>
    <w:rsid w:val="009656AF"/>
    <w:rsid w:val="009704A5"/>
    <w:rsid w:val="009707AF"/>
    <w:rsid w:val="00972E4D"/>
    <w:rsid w:val="00973470"/>
    <w:rsid w:val="00973507"/>
    <w:rsid w:val="00973694"/>
    <w:rsid w:val="00974FCA"/>
    <w:rsid w:val="00975555"/>
    <w:rsid w:val="009756FA"/>
    <w:rsid w:val="0097597C"/>
    <w:rsid w:val="009769A4"/>
    <w:rsid w:val="00977BA2"/>
    <w:rsid w:val="00977E9C"/>
    <w:rsid w:val="00980045"/>
    <w:rsid w:val="00981762"/>
    <w:rsid w:val="0098405A"/>
    <w:rsid w:val="00984307"/>
    <w:rsid w:val="00984BC0"/>
    <w:rsid w:val="009858A3"/>
    <w:rsid w:val="0098680E"/>
    <w:rsid w:val="00987E25"/>
    <w:rsid w:val="00990213"/>
    <w:rsid w:val="009916B2"/>
    <w:rsid w:val="00991751"/>
    <w:rsid w:val="00992717"/>
    <w:rsid w:val="00993399"/>
    <w:rsid w:val="0099626C"/>
    <w:rsid w:val="00997C04"/>
    <w:rsid w:val="009A1B94"/>
    <w:rsid w:val="009A2280"/>
    <w:rsid w:val="009A248C"/>
    <w:rsid w:val="009A380F"/>
    <w:rsid w:val="009A4642"/>
    <w:rsid w:val="009A5396"/>
    <w:rsid w:val="009A671D"/>
    <w:rsid w:val="009A6C3B"/>
    <w:rsid w:val="009A6C52"/>
    <w:rsid w:val="009A7CA9"/>
    <w:rsid w:val="009A7F99"/>
    <w:rsid w:val="009B16E1"/>
    <w:rsid w:val="009B184E"/>
    <w:rsid w:val="009B1FCE"/>
    <w:rsid w:val="009B20DF"/>
    <w:rsid w:val="009B2FB5"/>
    <w:rsid w:val="009B2FD7"/>
    <w:rsid w:val="009B36B7"/>
    <w:rsid w:val="009B3E69"/>
    <w:rsid w:val="009B482D"/>
    <w:rsid w:val="009B512A"/>
    <w:rsid w:val="009B5C01"/>
    <w:rsid w:val="009B6DC4"/>
    <w:rsid w:val="009B7237"/>
    <w:rsid w:val="009B7D69"/>
    <w:rsid w:val="009B7E77"/>
    <w:rsid w:val="009C015D"/>
    <w:rsid w:val="009C0E50"/>
    <w:rsid w:val="009C19BE"/>
    <w:rsid w:val="009C4EB1"/>
    <w:rsid w:val="009D01AF"/>
    <w:rsid w:val="009D0697"/>
    <w:rsid w:val="009D0827"/>
    <w:rsid w:val="009D1227"/>
    <w:rsid w:val="009D2101"/>
    <w:rsid w:val="009D2A14"/>
    <w:rsid w:val="009D2A98"/>
    <w:rsid w:val="009D436C"/>
    <w:rsid w:val="009D555A"/>
    <w:rsid w:val="009D737B"/>
    <w:rsid w:val="009E1602"/>
    <w:rsid w:val="009E1A7C"/>
    <w:rsid w:val="009E26FF"/>
    <w:rsid w:val="009E27B5"/>
    <w:rsid w:val="009E454C"/>
    <w:rsid w:val="009E4890"/>
    <w:rsid w:val="009E501D"/>
    <w:rsid w:val="009E55C2"/>
    <w:rsid w:val="009E55CC"/>
    <w:rsid w:val="009E577A"/>
    <w:rsid w:val="009E589A"/>
    <w:rsid w:val="009E6298"/>
    <w:rsid w:val="009E736F"/>
    <w:rsid w:val="009E783F"/>
    <w:rsid w:val="009F1250"/>
    <w:rsid w:val="009F203D"/>
    <w:rsid w:val="009F4F26"/>
    <w:rsid w:val="009F6058"/>
    <w:rsid w:val="009F7995"/>
    <w:rsid w:val="00A00199"/>
    <w:rsid w:val="00A01144"/>
    <w:rsid w:val="00A01CC2"/>
    <w:rsid w:val="00A043A5"/>
    <w:rsid w:val="00A04EDA"/>
    <w:rsid w:val="00A05716"/>
    <w:rsid w:val="00A05C64"/>
    <w:rsid w:val="00A06B6B"/>
    <w:rsid w:val="00A07B18"/>
    <w:rsid w:val="00A07C1E"/>
    <w:rsid w:val="00A10893"/>
    <w:rsid w:val="00A10D02"/>
    <w:rsid w:val="00A12EA4"/>
    <w:rsid w:val="00A1301B"/>
    <w:rsid w:val="00A137DB"/>
    <w:rsid w:val="00A16E62"/>
    <w:rsid w:val="00A17CD9"/>
    <w:rsid w:val="00A206CA"/>
    <w:rsid w:val="00A210CD"/>
    <w:rsid w:val="00A21801"/>
    <w:rsid w:val="00A22F8F"/>
    <w:rsid w:val="00A231B5"/>
    <w:rsid w:val="00A235AE"/>
    <w:rsid w:val="00A23F55"/>
    <w:rsid w:val="00A24C64"/>
    <w:rsid w:val="00A2629A"/>
    <w:rsid w:val="00A2646B"/>
    <w:rsid w:val="00A26E0C"/>
    <w:rsid w:val="00A27489"/>
    <w:rsid w:val="00A27B0E"/>
    <w:rsid w:val="00A3044C"/>
    <w:rsid w:val="00A31449"/>
    <w:rsid w:val="00A31E06"/>
    <w:rsid w:val="00A31ED6"/>
    <w:rsid w:val="00A3208F"/>
    <w:rsid w:val="00A32753"/>
    <w:rsid w:val="00A32D5F"/>
    <w:rsid w:val="00A343E3"/>
    <w:rsid w:val="00A360DB"/>
    <w:rsid w:val="00A41073"/>
    <w:rsid w:val="00A4214C"/>
    <w:rsid w:val="00A42197"/>
    <w:rsid w:val="00A4271E"/>
    <w:rsid w:val="00A4500E"/>
    <w:rsid w:val="00A471F3"/>
    <w:rsid w:val="00A47C2B"/>
    <w:rsid w:val="00A51E19"/>
    <w:rsid w:val="00A52BFF"/>
    <w:rsid w:val="00A53A39"/>
    <w:rsid w:val="00A54111"/>
    <w:rsid w:val="00A54B04"/>
    <w:rsid w:val="00A55308"/>
    <w:rsid w:val="00A56556"/>
    <w:rsid w:val="00A56F11"/>
    <w:rsid w:val="00A62BA3"/>
    <w:rsid w:val="00A63A80"/>
    <w:rsid w:val="00A640AF"/>
    <w:rsid w:val="00A64570"/>
    <w:rsid w:val="00A6479A"/>
    <w:rsid w:val="00A65210"/>
    <w:rsid w:val="00A6684B"/>
    <w:rsid w:val="00A67B58"/>
    <w:rsid w:val="00A70214"/>
    <w:rsid w:val="00A7095E"/>
    <w:rsid w:val="00A709A5"/>
    <w:rsid w:val="00A72F0A"/>
    <w:rsid w:val="00A73F2D"/>
    <w:rsid w:val="00A741DE"/>
    <w:rsid w:val="00A74629"/>
    <w:rsid w:val="00A752D4"/>
    <w:rsid w:val="00A75F5D"/>
    <w:rsid w:val="00A76858"/>
    <w:rsid w:val="00A772AC"/>
    <w:rsid w:val="00A8019E"/>
    <w:rsid w:val="00A81AA9"/>
    <w:rsid w:val="00A82606"/>
    <w:rsid w:val="00A82E40"/>
    <w:rsid w:val="00A8393D"/>
    <w:rsid w:val="00A8448F"/>
    <w:rsid w:val="00A8619A"/>
    <w:rsid w:val="00A86A1F"/>
    <w:rsid w:val="00A87C8C"/>
    <w:rsid w:val="00A90AF8"/>
    <w:rsid w:val="00A91770"/>
    <w:rsid w:val="00A92C7E"/>
    <w:rsid w:val="00A933CE"/>
    <w:rsid w:val="00A94A4A"/>
    <w:rsid w:val="00A955F1"/>
    <w:rsid w:val="00A9584D"/>
    <w:rsid w:val="00A96A8E"/>
    <w:rsid w:val="00A979A6"/>
    <w:rsid w:val="00AA12BF"/>
    <w:rsid w:val="00AA12C8"/>
    <w:rsid w:val="00AA2898"/>
    <w:rsid w:val="00AA30C2"/>
    <w:rsid w:val="00AA329A"/>
    <w:rsid w:val="00AA39B0"/>
    <w:rsid w:val="00AA39DC"/>
    <w:rsid w:val="00AA51F8"/>
    <w:rsid w:val="00AA6B6D"/>
    <w:rsid w:val="00AA70A4"/>
    <w:rsid w:val="00AA7135"/>
    <w:rsid w:val="00AA7CEA"/>
    <w:rsid w:val="00AB0428"/>
    <w:rsid w:val="00AB1C42"/>
    <w:rsid w:val="00AB2B06"/>
    <w:rsid w:val="00AB3280"/>
    <w:rsid w:val="00AB33E4"/>
    <w:rsid w:val="00AB628D"/>
    <w:rsid w:val="00AB65D1"/>
    <w:rsid w:val="00AB6960"/>
    <w:rsid w:val="00AC0E9D"/>
    <w:rsid w:val="00AC386F"/>
    <w:rsid w:val="00AC4C50"/>
    <w:rsid w:val="00AC4FBF"/>
    <w:rsid w:val="00AC4FD4"/>
    <w:rsid w:val="00AC5219"/>
    <w:rsid w:val="00AC5AED"/>
    <w:rsid w:val="00AC6416"/>
    <w:rsid w:val="00AC6E04"/>
    <w:rsid w:val="00AC7606"/>
    <w:rsid w:val="00AD10D2"/>
    <w:rsid w:val="00AD1761"/>
    <w:rsid w:val="00AD287C"/>
    <w:rsid w:val="00AD3EC5"/>
    <w:rsid w:val="00AD5F71"/>
    <w:rsid w:val="00AD7583"/>
    <w:rsid w:val="00AE1553"/>
    <w:rsid w:val="00AE1E03"/>
    <w:rsid w:val="00AE2428"/>
    <w:rsid w:val="00AE2F5B"/>
    <w:rsid w:val="00AE3CD7"/>
    <w:rsid w:val="00AE5DB1"/>
    <w:rsid w:val="00AE647E"/>
    <w:rsid w:val="00AF1446"/>
    <w:rsid w:val="00AF287D"/>
    <w:rsid w:val="00AF4199"/>
    <w:rsid w:val="00AF42D5"/>
    <w:rsid w:val="00B0098B"/>
    <w:rsid w:val="00B05167"/>
    <w:rsid w:val="00B05F50"/>
    <w:rsid w:val="00B073F9"/>
    <w:rsid w:val="00B07796"/>
    <w:rsid w:val="00B11AE1"/>
    <w:rsid w:val="00B13195"/>
    <w:rsid w:val="00B135FC"/>
    <w:rsid w:val="00B13FF8"/>
    <w:rsid w:val="00B16309"/>
    <w:rsid w:val="00B176C2"/>
    <w:rsid w:val="00B218C2"/>
    <w:rsid w:val="00B22007"/>
    <w:rsid w:val="00B24655"/>
    <w:rsid w:val="00B258A4"/>
    <w:rsid w:val="00B2666D"/>
    <w:rsid w:val="00B27280"/>
    <w:rsid w:val="00B302AA"/>
    <w:rsid w:val="00B30DD4"/>
    <w:rsid w:val="00B31855"/>
    <w:rsid w:val="00B31F81"/>
    <w:rsid w:val="00B34017"/>
    <w:rsid w:val="00B358AA"/>
    <w:rsid w:val="00B35C18"/>
    <w:rsid w:val="00B36030"/>
    <w:rsid w:val="00B4007B"/>
    <w:rsid w:val="00B408D0"/>
    <w:rsid w:val="00B412CA"/>
    <w:rsid w:val="00B4318C"/>
    <w:rsid w:val="00B43C2A"/>
    <w:rsid w:val="00B43F9C"/>
    <w:rsid w:val="00B459FA"/>
    <w:rsid w:val="00B471C2"/>
    <w:rsid w:val="00B474D4"/>
    <w:rsid w:val="00B50F46"/>
    <w:rsid w:val="00B50FF8"/>
    <w:rsid w:val="00B52364"/>
    <w:rsid w:val="00B53989"/>
    <w:rsid w:val="00B53F19"/>
    <w:rsid w:val="00B550AD"/>
    <w:rsid w:val="00B552C0"/>
    <w:rsid w:val="00B55853"/>
    <w:rsid w:val="00B56172"/>
    <w:rsid w:val="00B56E48"/>
    <w:rsid w:val="00B574ED"/>
    <w:rsid w:val="00B57D9B"/>
    <w:rsid w:val="00B61993"/>
    <w:rsid w:val="00B63C09"/>
    <w:rsid w:val="00B64EEE"/>
    <w:rsid w:val="00B67768"/>
    <w:rsid w:val="00B7036E"/>
    <w:rsid w:val="00B714FE"/>
    <w:rsid w:val="00B71A75"/>
    <w:rsid w:val="00B72E00"/>
    <w:rsid w:val="00B7547E"/>
    <w:rsid w:val="00B76CB0"/>
    <w:rsid w:val="00B8177C"/>
    <w:rsid w:val="00B821E9"/>
    <w:rsid w:val="00B827D2"/>
    <w:rsid w:val="00B830FE"/>
    <w:rsid w:val="00B836F7"/>
    <w:rsid w:val="00B8441A"/>
    <w:rsid w:val="00B8471C"/>
    <w:rsid w:val="00B874A8"/>
    <w:rsid w:val="00B93DF4"/>
    <w:rsid w:val="00B944B4"/>
    <w:rsid w:val="00B947B8"/>
    <w:rsid w:val="00B95562"/>
    <w:rsid w:val="00B95C72"/>
    <w:rsid w:val="00B96231"/>
    <w:rsid w:val="00B96D20"/>
    <w:rsid w:val="00B96E29"/>
    <w:rsid w:val="00BA15FD"/>
    <w:rsid w:val="00BA1A2B"/>
    <w:rsid w:val="00BA2061"/>
    <w:rsid w:val="00BA2184"/>
    <w:rsid w:val="00BA2CCE"/>
    <w:rsid w:val="00BA2FBE"/>
    <w:rsid w:val="00BA3905"/>
    <w:rsid w:val="00BA4438"/>
    <w:rsid w:val="00BA4D4B"/>
    <w:rsid w:val="00BA5E3B"/>
    <w:rsid w:val="00BA779B"/>
    <w:rsid w:val="00BA7826"/>
    <w:rsid w:val="00BB0A25"/>
    <w:rsid w:val="00BB102A"/>
    <w:rsid w:val="00BB158F"/>
    <w:rsid w:val="00BB1770"/>
    <w:rsid w:val="00BB1ADE"/>
    <w:rsid w:val="00BB1B73"/>
    <w:rsid w:val="00BB2030"/>
    <w:rsid w:val="00BB2A36"/>
    <w:rsid w:val="00BB38F4"/>
    <w:rsid w:val="00BB3E6C"/>
    <w:rsid w:val="00BB486F"/>
    <w:rsid w:val="00BB487C"/>
    <w:rsid w:val="00BB79BF"/>
    <w:rsid w:val="00BC1C51"/>
    <w:rsid w:val="00BC20DF"/>
    <w:rsid w:val="00BC24FF"/>
    <w:rsid w:val="00BC27C9"/>
    <w:rsid w:val="00BC2AC4"/>
    <w:rsid w:val="00BC3763"/>
    <w:rsid w:val="00BC3C90"/>
    <w:rsid w:val="00BC5B71"/>
    <w:rsid w:val="00BC633B"/>
    <w:rsid w:val="00BC6642"/>
    <w:rsid w:val="00BC7AEA"/>
    <w:rsid w:val="00BD04D5"/>
    <w:rsid w:val="00BD0A6B"/>
    <w:rsid w:val="00BD12BC"/>
    <w:rsid w:val="00BD1D91"/>
    <w:rsid w:val="00BD2A98"/>
    <w:rsid w:val="00BD321B"/>
    <w:rsid w:val="00BD3267"/>
    <w:rsid w:val="00BD3CB2"/>
    <w:rsid w:val="00BD5240"/>
    <w:rsid w:val="00BD530E"/>
    <w:rsid w:val="00BD6111"/>
    <w:rsid w:val="00BD67F0"/>
    <w:rsid w:val="00BD7EA4"/>
    <w:rsid w:val="00BE173B"/>
    <w:rsid w:val="00BE2A18"/>
    <w:rsid w:val="00BE3213"/>
    <w:rsid w:val="00BE51A7"/>
    <w:rsid w:val="00BE6A52"/>
    <w:rsid w:val="00BE75E3"/>
    <w:rsid w:val="00BE7D0B"/>
    <w:rsid w:val="00BF1DF7"/>
    <w:rsid w:val="00BF1F0E"/>
    <w:rsid w:val="00BF2ACA"/>
    <w:rsid w:val="00BF42E1"/>
    <w:rsid w:val="00BF4DB6"/>
    <w:rsid w:val="00BF68BF"/>
    <w:rsid w:val="00BF6E0A"/>
    <w:rsid w:val="00BF6F58"/>
    <w:rsid w:val="00BF7921"/>
    <w:rsid w:val="00C00DD3"/>
    <w:rsid w:val="00C011BB"/>
    <w:rsid w:val="00C02557"/>
    <w:rsid w:val="00C0255F"/>
    <w:rsid w:val="00C026A3"/>
    <w:rsid w:val="00C027A4"/>
    <w:rsid w:val="00C03236"/>
    <w:rsid w:val="00C071F8"/>
    <w:rsid w:val="00C100F2"/>
    <w:rsid w:val="00C106FB"/>
    <w:rsid w:val="00C1097D"/>
    <w:rsid w:val="00C10C4C"/>
    <w:rsid w:val="00C1116D"/>
    <w:rsid w:val="00C1142D"/>
    <w:rsid w:val="00C11793"/>
    <w:rsid w:val="00C11AB7"/>
    <w:rsid w:val="00C14DD7"/>
    <w:rsid w:val="00C16B9B"/>
    <w:rsid w:val="00C206AB"/>
    <w:rsid w:val="00C21A7C"/>
    <w:rsid w:val="00C2434F"/>
    <w:rsid w:val="00C24B65"/>
    <w:rsid w:val="00C25EEF"/>
    <w:rsid w:val="00C26601"/>
    <w:rsid w:val="00C266F8"/>
    <w:rsid w:val="00C2677C"/>
    <w:rsid w:val="00C30AC8"/>
    <w:rsid w:val="00C30B02"/>
    <w:rsid w:val="00C33393"/>
    <w:rsid w:val="00C33693"/>
    <w:rsid w:val="00C36570"/>
    <w:rsid w:val="00C375D9"/>
    <w:rsid w:val="00C45135"/>
    <w:rsid w:val="00C455D6"/>
    <w:rsid w:val="00C46C86"/>
    <w:rsid w:val="00C474B5"/>
    <w:rsid w:val="00C50DF6"/>
    <w:rsid w:val="00C50E8A"/>
    <w:rsid w:val="00C52652"/>
    <w:rsid w:val="00C52996"/>
    <w:rsid w:val="00C54166"/>
    <w:rsid w:val="00C547CE"/>
    <w:rsid w:val="00C551EE"/>
    <w:rsid w:val="00C55204"/>
    <w:rsid w:val="00C55E2B"/>
    <w:rsid w:val="00C56E86"/>
    <w:rsid w:val="00C57F92"/>
    <w:rsid w:val="00C602C3"/>
    <w:rsid w:val="00C62367"/>
    <w:rsid w:val="00C632F2"/>
    <w:rsid w:val="00C64455"/>
    <w:rsid w:val="00C7117F"/>
    <w:rsid w:val="00C722BF"/>
    <w:rsid w:val="00C724FD"/>
    <w:rsid w:val="00C74636"/>
    <w:rsid w:val="00C7474A"/>
    <w:rsid w:val="00C74852"/>
    <w:rsid w:val="00C77158"/>
    <w:rsid w:val="00C8005D"/>
    <w:rsid w:val="00C80459"/>
    <w:rsid w:val="00C804AE"/>
    <w:rsid w:val="00C80B98"/>
    <w:rsid w:val="00C8497B"/>
    <w:rsid w:val="00C84DDA"/>
    <w:rsid w:val="00C850D7"/>
    <w:rsid w:val="00C85B61"/>
    <w:rsid w:val="00C85F1B"/>
    <w:rsid w:val="00C86A47"/>
    <w:rsid w:val="00C873D8"/>
    <w:rsid w:val="00C90BBD"/>
    <w:rsid w:val="00C90FFE"/>
    <w:rsid w:val="00C91664"/>
    <w:rsid w:val="00C91D23"/>
    <w:rsid w:val="00C937E1"/>
    <w:rsid w:val="00C95346"/>
    <w:rsid w:val="00C95F8B"/>
    <w:rsid w:val="00C9638E"/>
    <w:rsid w:val="00C97FD2"/>
    <w:rsid w:val="00CA09C3"/>
    <w:rsid w:val="00CA0A54"/>
    <w:rsid w:val="00CA1ADD"/>
    <w:rsid w:val="00CA1E53"/>
    <w:rsid w:val="00CA23D1"/>
    <w:rsid w:val="00CA2D89"/>
    <w:rsid w:val="00CA362B"/>
    <w:rsid w:val="00CA3EBC"/>
    <w:rsid w:val="00CA4FA3"/>
    <w:rsid w:val="00CA5D95"/>
    <w:rsid w:val="00CA6787"/>
    <w:rsid w:val="00CA6BA1"/>
    <w:rsid w:val="00CA77E4"/>
    <w:rsid w:val="00CB0C6C"/>
    <w:rsid w:val="00CB0F9E"/>
    <w:rsid w:val="00CB11E7"/>
    <w:rsid w:val="00CB54D7"/>
    <w:rsid w:val="00CB6B59"/>
    <w:rsid w:val="00CC0051"/>
    <w:rsid w:val="00CC0081"/>
    <w:rsid w:val="00CC101F"/>
    <w:rsid w:val="00CC1D69"/>
    <w:rsid w:val="00CC2BDB"/>
    <w:rsid w:val="00CC3BA1"/>
    <w:rsid w:val="00CC3F54"/>
    <w:rsid w:val="00CC48C0"/>
    <w:rsid w:val="00CC51DA"/>
    <w:rsid w:val="00CC65E1"/>
    <w:rsid w:val="00CC7D7F"/>
    <w:rsid w:val="00CD0D8E"/>
    <w:rsid w:val="00CD143E"/>
    <w:rsid w:val="00CD22DF"/>
    <w:rsid w:val="00CD2D66"/>
    <w:rsid w:val="00CD484F"/>
    <w:rsid w:val="00CD5615"/>
    <w:rsid w:val="00CE3833"/>
    <w:rsid w:val="00CE65F4"/>
    <w:rsid w:val="00CE6B75"/>
    <w:rsid w:val="00CE738E"/>
    <w:rsid w:val="00CE73C3"/>
    <w:rsid w:val="00CF000E"/>
    <w:rsid w:val="00CF033D"/>
    <w:rsid w:val="00CF231C"/>
    <w:rsid w:val="00CF2890"/>
    <w:rsid w:val="00CF3320"/>
    <w:rsid w:val="00CF426D"/>
    <w:rsid w:val="00CF5A1F"/>
    <w:rsid w:val="00CF697C"/>
    <w:rsid w:val="00D00A12"/>
    <w:rsid w:val="00D02292"/>
    <w:rsid w:val="00D026CC"/>
    <w:rsid w:val="00D06F3E"/>
    <w:rsid w:val="00D11B51"/>
    <w:rsid w:val="00D11B85"/>
    <w:rsid w:val="00D13952"/>
    <w:rsid w:val="00D144F1"/>
    <w:rsid w:val="00D149B8"/>
    <w:rsid w:val="00D14B4F"/>
    <w:rsid w:val="00D159AE"/>
    <w:rsid w:val="00D22B85"/>
    <w:rsid w:val="00D240DE"/>
    <w:rsid w:val="00D24386"/>
    <w:rsid w:val="00D247A4"/>
    <w:rsid w:val="00D25066"/>
    <w:rsid w:val="00D25337"/>
    <w:rsid w:val="00D25671"/>
    <w:rsid w:val="00D25D3E"/>
    <w:rsid w:val="00D30A1C"/>
    <w:rsid w:val="00D31AC7"/>
    <w:rsid w:val="00D33DDA"/>
    <w:rsid w:val="00D34B50"/>
    <w:rsid w:val="00D35AA4"/>
    <w:rsid w:val="00D360F5"/>
    <w:rsid w:val="00D417B3"/>
    <w:rsid w:val="00D42BC7"/>
    <w:rsid w:val="00D42C58"/>
    <w:rsid w:val="00D44E31"/>
    <w:rsid w:val="00D4636D"/>
    <w:rsid w:val="00D46DD6"/>
    <w:rsid w:val="00D47D04"/>
    <w:rsid w:val="00D50BB5"/>
    <w:rsid w:val="00D50EA5"/>
    <w:rsid w:val="00D513EF"/>
    <w:rsid w:val="00D5148A"/>
    <w:rsid w:val="00D51E6C"/>
    <w:rsid w:val="00D52C2B"/>
    <w:rsid w:val="00D533C6"/>
    <w:rsid w:val="00D53D35"/>
    <w:rsid w:val="00D550C5"/>
    <w:rsid w:val="00D55372"/>
    <w:rsid w:val="00D556DB"/>
    <w:rsid w:val="00D579FC"/>
    <w:rsid w:val="00D6034D"/>
    <w:rsid w:val="00D61FEC"/>
    <w:rsid w:val="00D62F42"/>
    <w:rsid w:val="00D64182"/>
    <w:rsid w:val="00D652D0"/>
    <w:rsid w:val="00D66008"/>
    <w:rsid w:val="00D677DA"/>
    <w:rsid w:val="00D67C0D"/>
    <w:rsid w:val="00D701B4"/>
    <w:rsid w:val="00D71E51"/>
    <w:rsid w:val="00D74B1B"/>
    <w:rsid w:val="00D75082"/>
    <w:rsid w:val="00D753C2"/>
    <w:rsid w:val="00D75E7B"/>
    <w:rsid w:val="00D76B0C"/>
    <w:rsid w:val="00D76E47"/>
    <w:rsid w:val="00D80D44"/>
    <w:rsid w:val="00D8277C"/>
    <w:rsid w:val="00D82A79"/>
    <w:rsid w:val="00D83B1C"/>
    <w:rsid w:val="00D84CF0"/>
    <w:rsid w:val="00D85E14"/>
    <w:rsid w:val="00D872F6"/>
    <w:rsid w:val="00D902AD"/>
    <w:rsid w:val="00D908F7"/>
    <w:rsid w:val="00D90D63"/>
    <w:rsid w:val="00D91CE1"/>
    <w:rsid w:val="00D91E30"/>
    <w:rsid w:val="00D923C1"/>
    <w:rsid w:val="00D92868"/>
    <w:rsid w:val="00D92DC5"/>
    <w:rsid w:val="00D9527C"/>
    <w:rsid w:val="00D9768E"/>
    <w:rsid w:val="00DA0123"/>
    <w:rsid w:val="00DA0F08"/>
    <w:rsid w:val="00DA17B9"/>
    <w:rsid w:val="00DA2D5D"/>
    <w:rsid w:val="00DA4CD2"/>
    <w:rsid w:val="00DA6F16"/>
    <w:rsid w:val="00DA727D"/>
    <w:rsid w:val="00DA7710"/>
    <w:rsid w:val="00DA7789"/>
    <w:rsid w:val="00DB0AA3"/>
    <w:rsid w:val="00DB1EED"/>
    <w:rsid w:val="00DB3DF7"/>
    <w:rsid w:val="00DB51C4"/>
    <w:rsid w:val="00DB6474"/>
    <w:rsid w:val="00DB7526"/>
    <w:rsid w:val="00DB7A11"/>
    <w:rsid w:val="00DC06C0"/>
    <w:rsid w:val="00DC20CE"/>
    <w:rsid w:val="00DC28EE"/>
    <w:rsid w:val="00DC30ED"/>
    <w:rsid w:val="00DC4C2C"/>
    <w:rsid w:val="00DC528B"/>
    <w:rsid w:val="00DC5E2E"/>
    <w:rsid w:val="00DD1089"/>
    <w:rsid w:val="00DD2FB0"/>
    <w:rsid w:val="00DD3A84"/>
    <w:rsid w:val="00DD3B21"/>
    <w:rsid w:val="00DD41EA"/>
    <w:rsid w:val="00DD4923"/>
    <w:rsid w:val="00DD67DA"/>
    <w:rsid w:val="00DD6D5B"/>
    <w:rsid w:val="00DD7345"/>
    <w:rsid w:val="00DE0B9F"/>
    <w:rsid w:val="00DE1356"/>
    <w:rsid w:val="00DE13D0"/>
    <w:rsid w:val="00DE1E32"/>
    <w:rsid w:val="00DE1EF4"/>
    <w:rsid w:val="00DE21C7"/>
    <w:rsid w:val="00DE392A"/>
    <w:rsid w:val="00DE543F"/>
    <w:rsid w:val="00DE5EC3"/>
    <w:rsid w:val="00DE66E2"/>
    <w:rsid w:val="00DF04AA"/>
    <w:rsid w:val="00DF3389"/>
    <w:rsid w:val="00DF36DD"/>
    <w:rsid w:val="00DF3849"/>
    <w:rsid w:val="00DF6C52"/>
    <w:rsid w:val="00DF6E5C"/>
    <w:rsid w:val="00DF7EF4"/>
    <w:rsid w:val="00E00CA8"/>
    <w:rsid w:val="00E01DB1"/>
    <w:rsid w:val="00E021F2"/>
    <w:rsid w:val="00E02BE4"/>
    <w:rsid w:val="00E02F5D"/>
    <w:rsid w:val="00E03490"/>
    <w:rsid w:val="00E04565"/>
    <w:rsid w:val="00E05B8E"/>
    <w:rsid w:val="00E05EEF"/>
    <w:rsid w:val="00E06482"/>
    <w:rsid w:val="00E06573"/>
    <w:rsid w:val="00E0662F"/>
    <w:rsid w:val="00E06651"/>
    <w:rsid w:val="00E1014C"/>
    <w:rsid w:val="00E10871"/>
    <w:rsid w:val="00E113A4"/>
    <w:rsid w:val="00E113A5"/>
    <w:rsid w:val="00E12C2B"/>
    <w:rsid w:val="00E15CEE"/>
    <w:rsid w:val="00E16A54"/>
    <w:rsid w:val="00E170E7"/>
    <w:rsid w:val="00E223FA"/>
    <w:rsid w:val="00E23C30"/>
    <w:rsid w:val="00E254B6"/>
    <w:rsid w:val="00E26806"/>
    <w:rsid w:val="00E26DFD"/>
    <w:rsid w:val="00E27281"/>
    <w:rsid w:val="00E3067A"/>
    <w:rsid w:val="00E31E81"/>
    <w:rsid w:val="00E31EEF"/>
    <w:rsid w:val="00E32DD3"/>
    <w:rsid w:val="00E33905"/>
    <w:rsid w:val="00E33A76"/>
    <w:rsid w:val="00E3579F"/>
    <w:rsid w:val="00E364B9"/>
    <w:rsid w:val="00E3721E"/>
    <w:rsid w:val="00E372E7"/>
    <w:rsid w:val="00E40776"/>
    <w:rsid w:val="00E4582E"/>
    <w:rsid w:val="00E45A5C"/>
    <w:rsid w:val="00E45CF0"/>
    <w:rsid w:val="00E45DE3"/>
    <w:rsid w:val="00E47EA9"/>
    <w:rsid w:val="00E51DED"/>
    <w:rsid w:val="00E53238"/>
    <w:rsid w:val="00E53424"/>
    <w:rsid w:val="00E538EA"/>
    <w:rsid w:val="00E54D71"/>
    <w:rsid w:val="00E552DB"/>
    <w:rsid w:val="00E5558B"/>
    <w:rsid w:val="00E55DE1"/>
    <w:rsid w:val="00E56FD0"/>
    <w:rsid w:val="00E603D7"/>
    <w:rsid w:val="00E607B7"/>
    <w:rsid w:val="00E622FB"/>
    <w:rsid w:val="00E63215"/>
    <w:rsid w:val="00E637BD"/>
    <w:rsid w:val="00E647DA"/>
    <w:rsid w:val="00E64BDA"/>
    <w:rsid w:val="00E65A64"/>
    <w:rsid w:val="00E70099"/>
    <w:rsid w:val="00E705CA"/>
    <w:rsid w:val="00E70651"/>
    <w:rsid w:val="00E70D5F"/>
    <w:rsid w:val="00E71A2A"/>
    <w:rsid w:val="00E71D91"/>
    <w:rsid w:val="00E72138"/>
    <w:rsid w:val="00E722A2"/>
    <w:rsid w:val="00E7247F"/>
    <w:rsid w:val="00E725AE"/>
    <w:rsid w:val="00E72AB3"/>
    <w:rsid w:val="00E73895"/>
    <w:rsid w:val="00E73956"/>
    <w:rsid w:val="00E73C29"/>
    <w:rsid w:val="00E75098"/>
    <w:rsid w:val="00E75F67"/>
    <w:rsid w:val="00E776E7"/>
    <w:rsid w:val="00E80555"/>
    <w:rsid w:val="00E819AB"/>
    <w:rsid w:val="00E81DF9"/>
    <w:rsid w:val="00E83498"/>
    <w:rsid w:val="00E838E1"/>
    <w:rsid w:val="00E83F66"/>
    <w:rsid w:val="00E842D6"/>
    <w:rsid w:val="00E84AC3"/>
    <w:rsid w:val="00E85F32"/>
    <w:rsid w:val="00E864CA"/>
    <w:rsid w:val="00E9061A"/>
    <w:rsid w:val="00E9319E"/>
    <w:rsid w:val="00E93970"/>
    <w:rsid w:val="00E944B5"/>
    <w:rsid w:val="00E944D0"/>
    <w:rsid w:val="00E94DBC"/>
    <w:rsid w:val="00E95963"/>
    <w:rsid w:val="00EA215E"/>
    <w:rsid w:val="00EA3526"/>
    <w:rsid w:val="00EA367D"/>
    <w:rsid w:val="00EA3B94"/>
    <w:rsid w:val="00EA3E02"/>
    <w:rsid w:val="00EA73CE"/>
    <w:rsid w:val="00EB13F9"/>
    <w:rsid w:val="00EB3D2D"/>
    <w:rsid w:val="00EB441F"/>
    <w:rsid w:val="00EB4910"/>
    <w:rsid w:val="00EB4FFF"/>
    <w:rsid w:val="00EB7592"/>
    <w:rsid w:val="00EB7A81"/>
    <w:rsid w:val="00EC0127"/>
    <w:rsid w:val="00EC026F"/>
    <w:rsid w:val="00EC1B10"/>
    <w:rsid w:val="00EC3A79"/>
    <w:rsid w:val="00EC564A"/>
    <w:rsid w:val="00EC5932"/>
    <w:rsid w:val="00EC64D4"/>
    <w:rsid w:val="00EC691C"/>
    <w:rsid w:val="00EC6CA9"/>
    <w:rsid w:val="00ED0BE4"/>
    <w:rsid w:val="00ED3083"/>
    <w:rsid w:val="00ED3414"/>
    <w:rsid w:val="00ED3D74"/>
    <w:rsid w:val="00EE021D"/>
    <w:rsid w:val="00EE15DE"/>
    <w:rsid w:val="00EE37B9"/>
    <w:rsid w:val="00EE3C57"/>
    <w:rsid w:val="00EE5EDA"/>
    <w:rsid w:val="00EE6A59"/>
    <w:rsid w:val="00EE70FF"/>
    <w:rsid w:val="00EE7C7D"/>
    <w:rsid w:val="00EF065E"/>
    <w:rsid w:val="00EF0E2A"/>
    <w:rsid w:val="00EF150E"/>
    <w:rsid w:val="00EF2BB6"/>
    <w:rsid w:val="00EF485D"/>
    <w:rsid w:val="00EF4AC2"/>
    <w:rsid w:val="00EF5AEE"/>
    <w:rsid w:val="00EF686E"/>
    <w:rsid w:val="00EF7385"/>
    <w:rsid w:val="00EF7B7F"/>
    <w:rsid w:val="00F00F14"/>
    <w:rsid w:val="00F02902"/>
    <w:rsid w:val="00F03A22"/>
    <w:rsid w:val="00F03A57"/>
    <w:rsid w:val="00F05797"/>
    <w:rsid w:val="00F07F2A"/>
    <w:rsid w:val="00F07F7C"/>
    <w:rsid w:val="00F10D5B"/>
    <w:rsid w:val="00F11A43"/>
    <w:rsid w:val="00F1236E"/>
    <w:rsid w:val="00F13E77"/>
    <w:rsid w:val="00F14158"/>
    <w:rsid w:val="00F1423E"/>
    <w:rsid w:val="00F1579A"/>
    <w:rsid w:val="00F20914"/>
    <w:rsid w:val="00F212DA"/>
    <w:rsid w:val="00F2484B"/>
    <w:rsid w:val="00F24E01"/>
    <w:rsid w:val="00F24FC6"/>
    <w:rsid w:val="00F252AA"/>
    <w:rsid w:val="00F256F0"/>
    <w:rsid w:val="00F27832"/>
    <w:rsid w:val="00F302F5"/>
    <w:rsid w:val="00F30FAE"/>
    <w:rsid w:val="00F32904"/>
    <w:rsid w:val="00F32BAA"/>
    <w:rsid w:val="00F336E4"/>
    <w:rsid w:val="00F339A6"/>
    <w:rsid w:val="00F3583E"/>
    <w:rsid w:val="00F36231"/>
    <w:rsid w:val="00F365F6"/>
    <w:rsid w:val="00F376DE"/>
    <w:rsid w:val="00F400F7"/>
    <w:rsid w:val="00F40971"/>
    <w:rsid w:val="00F40D1C"/>
    <w:rsid w:val="00F4136A"/>
    <w:rsid w:val="00F45546"/>
    <w:rsid w:val="00F45A98"/>
    <w:rsid w:val="00F4738C"/>
    <w:rsid w:val="00F51FE0"/>
    <w:rsid w:val="00F536DF"/>
    <w:rsid w:val="00F53EAD"/>
    <w:rsid w:val="00F5492A"/>
    <w:rsid w:val="00F54993"/>
    <w:rsid w:val="00F550CB"/>
    <w:rsid w:val="00F55E73"/>
    <w:rsid w:val="00F5758A"/>
    <w:rsid w:val="00F57645"/>
    <w:rsid w:val="00F57CD6"/>
    <w:rsid w:val="00F60E0D"/>
    <w:rsid w:val="00F61026"/>
    <w:rsid w:val="00F61F98"/>
    <w:rsid w:val="00F62796"/>
    <w:rsid w:val="00F64213"/>
    <w:rsid w:val="00F644E9"/>
    <w:rsid w:val="00F6454C"/>
    <w:rsid w:val="00F6561E"/>
    <w:rsid w:val="00F659CE"/>
    <w:rsid w:val="00F65C9D"/>
    <w:rsid w:val="00F660F7"/>
    <w:rsid w:val="00F6737A"/>
    <w:rsid w:val="00F706E3"/>
    <w:rsid w:val="00F71C1B"/>
    <w:rsid w:val="00F721F5"/>
    <w:rsid w:val="00F73594"/>
    <w:rsid w:val="00F73A43"/>
    <w:rsid w:val="00F73BF8"/>
    <w:rsid w:val="00F745BF"/>
    <w:rsid w:val="00F75993"/>
    <w:rsid w:val="00F772EC"/>
    <w:rsid w:val="00F776E5"/>
    <w:rsid w:val="00F81D1A"/>
    <w:rsid w:val="00F82B26"/>
    <w:rsid w:val="00F8357B"/>
    <w:rsid w:val="00F838B4"/>
    <w:rsid w:val="00F8517C"/>
    <w:rsid w:val="00F85CDB"/>
    <w:rsid w:val="00F87366"/>
    <w:rsid w:val="00F90344"/>
    <w:rsid w:val="00F910FF"/>
    <w:rsid w:val="00F91452"/>
    <w:rsid w:val="00F92B51"/>
    <w:rsid w:val="00F943DB"/>
    <w:rsid w:val="00F95AAA"/>
    <w:rsid w:val="00F95D4C"/>
    <w:rsid w:val="00F963D6"/>
    <w:rsid w:val="00F96EFB"/>
    <w:rsid w:val="00F97F89"/>
    <w:rsid w:val="00FA2314"/>
    <w:rsid w:val="00FA2894"/>
    <w:rsid w:val="00FA5001"/>
    <w:rsid w:val="00FA5172"/>
    <w:rsid w:val="00FA718F"/>
    <w:rsid w:val="00FA7761"/>
    <w:rsid w:val="00FA79C0"/>
    <w:rsid w:val="00FA7CB1"/>
    <w:rsid w:val="00FA7FDA"/>
    <w:rsid w:val="00FB0335"/>
    <w:rsid w:val="00FB083E"/>
    <w:rsid w:val="00FB1FC2"/>
    <w:rsid w:val="00FB1FC4"/>
    <w:rsid w:val="00FB4B53"/>
    <w:rsid w:val="00FB54BC"/>
    <w:rsid w:val="00FB5E93"/>
    <w:rsid w:val="00FC0418"/>
    <w:rsid w:val="00FC090D"/>
    <w:rsid w:val="00FC0E35"/>
    <w:rsid w:val="00FC12E0"/>
    <w:rsid w:val="00FC20B1"/>
    <w:rsid w:val="00FC21F2"/>
    <w:rsid w:val="00FC7D1C"/>
    <w:rsid w:val="00FD0821"/>
    <w:rsid w:val="00FD0AF8"/>
    <w:rsid w:val="00FD149A"/>
    <w:rsid w:val="00FD2467"/>
    <w:rsid w:val="00FD2B08"/>
    <w:rsid w:val="00FD4716"/>
    <w:rsid w:val="00FD4E15"/>
    <w:rsid w:val="00FD5A0E"/>
    <w:rsid w:val="00FD6292"/>
    <w:rsid w:val="00FD6A80"/>
    <w:rsid w:val="00FD7824"/>
    <w:rsid w:val="00FE0194"/>
    <w:rsid w:val="00FE0375"/>
    <w:rsid w:val="00FE0465"/>
    <w:rsid w:val="00FE1E98"/>
    <w:rsid w:val="00FE33A5"/>
    <w:rsid w:val="00FE3C52"/>
    <w:rsid w:val="00FE5692"/>
    <w:rsid w:val="00FE5B22"/>
    <w:rsid w:val="00FE5D2E"/>
    <w:rsid w:val="00FE6812"/>
    <w:rsid w:val="00FF0975"/>
    <w:rsid w:val="00FF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3B82E8C-47F7-45CE-9980-AAC28519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3">
    <w:name w:val="heading 3"/>
    <w:basedOn w:val="Normal"/>
    <w:next w:val="Normal"/>
    <w:qFormat/>
    <w:pPr>
      <w:widowControl w:val="0"/>
      <w:tabs>
        <w:tab w:val="num" w:pos="0"/>
      </w:tabs>
      <w:spacing w:before="360" w:after="240" w:line="380" w:lineRule="exact"/>
      <w:ind w:left="720" w:hanging="720"/>
      <w:jc w:val="center"/>
      <w:outlineLvl w:val="2"/>
    </w:pPr>
    <w:rPr>
      <w:rFonts w:ascii=".VnAvantH" w:hAnsi=".VnAvantH" w:cs=".VnAvantH"/>
      <w:b/>
      <w:bCs/>
      <w:iCs/>
      <w:spacing w:val="-4"/>
      <w:szCs w:val="20"/>
    </w:rPr>
  </w:style>
  <w:style w:type="paragraph" w:styleId="Heading4">
    <w:name w:val="heading 4"/>
    <w:basedOn w:val="Normal"/>
    <w:next w:val="Normal"/>
    <w:qFormat/>
    <w:pPr>
      <w:keepNext/>
      <w:tabs>
        <w:tab w:val="num" w:pos="0"/>
      </w:tabs>
      <w:spacing w:before="240" w:after="60"/>
      <w:ind w:left="864" w:hanging="864"/>
      <w:outlineLvl w:val="3"/>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3z0">
    <w:name w:val="WW8Num3z0"/>
    <w:rPr>
      <w:rFonts w:ascii="Wingdings" w:hAnsi="Wingdings" w:cs="Wingdings" w:hint="default"/>
      <w:sz w:val="28"/>
      <w:szCs w:val="28"/>
    </w:rPr>
  </w:style>
  <w:style w:type="character" w:customStyle="1" w:styleId="WW8Num4z0">
    <w:name w:val="WW8Num4z0"/>
    <w:rPr>
      <w:rFonts w:ascii="Wingdings" w:hAnsi="Wingdings" w:cs="Wingdings" w:hint="default"/>
      <w:sz w:val="28"/>
      <w:szCs w:val="28"/>
      <w:lang w:val="vi-VN"/>
    </w:rPr>
  </w:style>
  <w:style w:type="character" w:customStyle="1" w:styleId="WW8Num5z0">
    <w:name w:val="WW8Num5z0"/>
    <w:rPr>
      <w:rFonts w:ascii="Wingdings" w:hAnsi="Wingdings" w:cs="Wingdings" w:hint="default"/>
      <w:sz w:val="28"/>
      <w:szCs w:val="28"/>
      <w:lang w:val="vi-VN"/>
    </w:rPr>
  </w:style>
  <w:style w:type="character" w:customStyle="1" w:styleId="WW8Num6z0">
    <w:name w:val="WW8Num6z0"/>
    <w:rPr>
      <w:rFonts w:ascii="Wingdings" w:hAnsi="Wingdings" w:cs="Wingdings" w:hint="default"/>
      <w:sz w:val="28"/>
      <w:szCs w:val="28"/>
      <w:lang w:val="vi-VN"/>
    </w:rPr>
  </w:style>
  <w:style w:type="character" w:customStyle="1" w:styleId="WW8Num7z0">
    <w:name w:val="WW8Num7z0"/>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9z0">
    <w:name w:val="WW8Num9z0"/>
    <w:rPr>
      <w:rFonts w:ascii="Wingdings" w:hAnsi="Wingdings" w:cs="Wingdings" w:hint="default"/>
    </w:rPr>
  </w:style>
  <w:style w:type="character" w:customStyle="1" w:styleId="WW8Num10z0">
    <w:name w:val="WW8Num10z0"/>
    <w:rPr>
      <w:rFonts w:ascii="Wingdings" w:hAnsi="Wingdings" w:cs="Wingdings" w:hint="default"/>
      <w:sz w:val="28"/>
      <w:szCs w:val="28"/>
    </w:rPr>
  </w:style>
  <w:style w:type="character" w:customStyle="1" w:styleId="WW8Num10z1">
    <w:name w:val="WW8Num10z1"/>
    <w:rPr>
      <w:rFonts w:ascii="Courier New" w:hAnsi="Courier New" w:cs="Courier New" w:hint="default"/>
      <w:sz w:val="28"/>
      <w:szCs w:val="28"/>
      <w:lang w:val="vi-VN"/>
    </w:rPr>
  </w:style>
  <w:style w:type="character" w:customStyle="1" w:styleId="WW8Num10z3">
    <w:name w:val="WW8Num10z3"/>
    <w:rPr>
      <w:rFonts w:ascii="Symbol" w:hAnsi="Symbol" w:cs="Symbol" w:hint="default"/>
    </w:rPr>
  </w:style>
  <w:style w:type="character" w:customStyle="1" w:styleId="WW8Num11z0">
    <w:name w:val="WW8Num11z0"/>
    <w:rPr>
      <w:rFonts w:ascii="Wingdings" w:eastAsia="MS Mincho" w:hAnsi="Wingdings" w:cs="Wingdings" w:hint="default"/>
      <w:sz w:val="28"/>
      <w:szCs w:val="28"/>
      <w:lang w:val="it-IT"/>
    </w:rPr>
  </w:style>
  <w:style w:type="character" w:customStyle="1" w:styleId="WW8Num12z0">
    <w:name w:val="WW8Num12z0"/>
    <w:rPr>
      <w:rFonts w:ascii="Wingdings" w:hAnsi="Wingdings" w:cs="Wingdings" w:hint="default"/>
      <w:sz w:val="28"/>
      <w:szCs w:val="28"/>
    </w:rPr>
  </w:style>
  <w:style w:type="character" w:customStyle="1" w:styleId="WW8Num13z0">
    <w:name w:val="WW8Num13z0"/>
    <w:rPr>
      <w:rFonts w:ascii="Wingdings" w:hAnsi="Wingdings" w:cs="Wingdings" w:hint="default"/>
      <w:spacing w:val="-6"/>
      <w:sz w:val="28"/>
      <w:szCs w:val="28"/>
      <w:lang w:val="nl-NL"/>
    </w:rPr>
  </w:style>
  <w:style w:type="character" w:customStyle="1" w:styleId="WW8Num14z0">
    <w:name w:val="WW8Num14z0"/>
    <w:rPr>
      <w:rFonts w:ascii="Wingdings" w:hAnsi="Wingdings" w:cs="Wingdings" w:hint="default"/>
      <w:sz w:val="28"/>
    </w:rPr>
  </w:style>
  <w:style w:type="character" w:customStyle="1" w:styleId="WW8Num15z0">
    <w:name w:val="WW8Num15z0"/>
    <w:rPr>
      <w:rFonts w:ascii="Wingdings" w:hAnsi="Wingdings" w:cs="Wingdings" w:hint="default"/>
      <w:sz w:val="28"/>
    </w:rPr>
  </w:style>
  <w:style w:type="character" w:customStyle="1" w:styleId="WW8Num16z0">
    <w:name w:val="WW8Num16z0"/>
    <w:rPr>
      <w:rFonts w:ascii="Wingdings" w:hAnsi="Wingdings" w:cs="Wingdings" w:hint="default"/>
      <w:sz w:val="28"/>
      <w:szCs w:val="28"/>
      <w:lang w:val="it-IT"/>
    </w:rPr>
  </w:style>
  <w:style w:type="character" w:customStyle="1" w:styleId="WW8Num17z0">
    <w:name w:val="WW8Num17z0"/>
    <w:rPr>
      <w:rFonts w:ascii="Wingdings" w:hAnsi="Wingdings" w:cs="Wingdings" w:hint="default"/>
      <w:sz w:val="28"/>
      <w:szCs w:val="28"/>
    </w:rPr>
  </w:style>
  <w:style w:type="character" w:customStyle="1" w:styleId="WW8Num17z1">
    <w:name w:val="WW8Num17z1"/>
    <w:rPr>
      <w:rFonts w:ascii="Courier New" w:hAnsi="Courier New" w:cs="Courier New" w:hint="default"/>
      <w:sz w:val="28"/>
      <w:szCs w:val="28"/>
    </w:rPr>
  </w:style>
  <w:style w:type="character" w:customStyle="1" w:styleId="WW8Num17z3">
    <w:name w:val="WW8Num17z3"/>
    <w:rPr>
      <w:rFonts w:ascii="Symbol" w:hAnsi="Symbol" w:cs="Symbol" w:hint="default"/>
    </w:rPr>
  </w:style>
  <w:style w:type="character" w:customStyle="1" w:styleId="WW8Num18z0">
    <w:name w:val="WW8Num18z0"/>
    <w:rPr>
      <w:rFonts w:ascii="Courier New" w:hAnsi="Courier New" w:cs="Courier New" w:hint="default"/>
      <w:sz w:val="28"/>
      <w:szCs w:val="28"/>
    </w:rPr>
  </w:style>
  <w:style w:type="character" w:customStyle="1" w:styleId="WW8Num19z0">
    <w:name w:val="WW8Num19z0"/>
    <w:rPr>
      <w:rFonts w:ascii="Wingdings" w:eastAsia="MS Mincho" w:hAnsi="Wingdings" w:cs="Wingdings" w:hint="default"/>
      <w:sz w:val="28"/>
      <w:szCs w:val="28"/>
      <w:lang w:val="it-IT"/>
    </w:rPr>
  </w:style>
  <w:style w:type="character" w:customStyle="1" w:styleId="WW8Num20z0">
    <w:name w:val="WW8Num20z0"/>
    <w:rPr>
      <w:rFonts w:hint="default"/>
      <w:b/>
    </w:rPr>
  </w:style>
  <w:style w:type="character" w:customStyle="1" w:styleId="WW8Num21z0">
    <w:name w:val="WW8Num21z0"/>
    <w:rPr>
      <w:rFonts w:ascii="Wingdings" w:hAnsi="Wingdings" w:cs="Wingdings" w:hint="default"/>
    </w:rPr>
  </w:style>
  <w:style w:type="character" w:customStyle="1" w:styleId="WW8Num22z0">
    <w:name w:val="WW8Num22z0"/>
    <w:rPr>
      <w:rFonts w:ascii="Wingdings" w:hAnsi="Wingdings" w:cs="Wingdings" w:hint="default"/>
      <w:spacing w:val="-8"/>
      <w:sz w:val="28"/>
      <w:szCs w:val="28"/>
      <w:lang w:val="nl-NL"/>
    </w:rPr>
  </w:style>
  <w:style w:type="character" w:customStyle="1" w:styleId="WW8Num23z0">
    <w:name w:val="WW8Num23z0"/>
    <w:rPr>
      <w:rFonts w:ascii="Wingdings" w:eastAsia="MS Mincho" w:hAnsi="Wingdings" w:cs="Wingdings" w:hint="default"/>
      <w:sz w:val="28"/>
      <w:szCs w:val="28"/>
      <w:lang w:val="nl-NL"/>
    </w:rPr>
  </w:style>
  <w:style w:type="character" w:customStyle="1" w:styleId="WW8Num23z3">
    <w:name w:val="WW8Num23z3"/>
    <w:rPr>
      <w:rFonts w:ascii="Symbol" w:hAnsi="Symbol" w:cs="Symbol" w:hint="default"/>
    </w:rPr>
  </w:style>
  <w:style w:type="character" w:customStyle="1" w:styleId="WW8Num23z4">
    <w:name w:val="WW8Num23z4"/>
    <w:rPr>
      <w:rFonts w:ascii="Courier New" w:hAnsi="Courier New" w:cs="Courier New" w:hint="default"/>
    </w:rPr>
  </w:style>
  <w:style w:type="character" w:customStyle="1" w:styleId="WW8Num24z0">
    <w:name w:val="WW8Num24z0"/>
    <w:rPr>
      <w:rFonts w:ascii="Wingdings" w:hAnsi="Wingdings" w:cs="Wingdings" w:hint="default"/>
      <w:sz w:val="28"/>
      <w:szCs w:val="28"/>
      <w:lang w:val="nl-NL"/>
    </w:rPr>
  </w:style>
  <w:style w:type="character" w:customStyle="1" w:styleId="WW8Num25z0">
    <w:name w:val="WW8Num25z0"/>
    <w:rPr>
      <w:rFonts w:ascii="Wingdings" w:hAnsi="Wingdings" w:cs="Wingdings" w:hint="default"/>
      <w:sz w:val="28"/>
      <w:szCs w:val="28"/>
      <w:lang w:val="nl-NL"/>
    </w:rPr>
  </w:style>
  <w:style w:type="character" w:customStyle="1" w:styleId="WW8Num26z0">
    <w:name w:val="WW8Num26z0"/>
    <w:rPr>
      <w:rFonts w:ascii="Wingdings" w:hAnsi="Wingdings" w:cs="Wingdings" w:hint="default"/>
      <w:sz w:val="28"/>
      <w:szCs w:val="28"/>
      <w:lang w:val="vi-VN"/>
    </w:rPr>
  </w:style>
  <w:style w:type="character" w:customStyle="1" w:styleId="WW8Num27z0">
    <w:name w:val="WW8Num27z0"/>
    <w:rPr>
      <w:rFonts w:ascii="Wingdings" w:hAnsi="Wingdings" w:cs="Wingdings" w:hint="default"/>
      <w:sz w:val="28"/>
      <w:szCs w:val="28"/>
      <w:lang w:val="nl-NL"/>
    </w:rPr>
  </w:style>
  <w:style w:type="character" w:customStyle="1" w:styleId="WW8Num28z0">
    <w:name w:val="WW8Num28z0"/>
    <w:rPr>
      <w:rFonts w:ascii="Wingdings" w:hAnsi="Wingdings" w:cs="Wingdings" w:hint="default"/>
      <w:sz w:val="28"/>
      <w:szCs w:val="28"/>
      <w:lang w:val="nl-NL"/>
    </w:rPr>
  </w:style>
  <w:style w:type="character" w:customStyle="1" w:styleId="WW8Num29z0">
    <w:name w:val="WW8Num29z0"/>
    <w:rPr>
      <w:rFonts w:ascii="Wingdings" w:hAnsi="Wingdings" w:cs="Wingdings" w:hint="default"/>
      <w:spacing w:val="-2"/>
      <w:sz w:val="28"/>
      <w:szCs w:val="28"/>
      <w:lang w:val="sv-SE"/>
    </w:rPr>
  </w:style>
  <w:style w:type="character" w:customStyle="1" w:styleId="WW8Num30z0">
    <w:name w:val="WW8Num30z0"/>
    <w:rPr>
      <w:rFonts w:ascii="Wingdings" w:hAnsi="Wingdings" w:cs="Wingdings" w:hint="default"/>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Courier New" w:hAnsi="Courier New" w:cs="Courier New" w:hint="default"/>
    </w:rPr>
  </w:style>
  <w:style w:type="character" w:customStyle="1" w:styleId="WW8Num21z3">
    <w:name w:val="WW8Num21z3"/>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3">
    <w:name w:val="WW8Num26z3"/>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customStyle="1" w:styleId="DefaultParagraphFont1">
    <w:name w:val="Default Paragraph Font1"/>
  </w:style>
  <w:style w:type="character" w:customStyle="1" w:styleId="Normal1">
    <w:name w:val="Normal1"/>
    <w:basedOn w:val="DefaultParagraphFont1"/>
  </w:style>
  <w:style w:type="character" w:customStyle="1" w:styleId="CharChar">
    <w:name w:val="Char Char"/>
    <w:aliases w:val="Char Char Char Char"/>
    <w:rPr>
      <w:rFonts w:ascii=".VnTime" w:hAnsi=".VnTime" w:cs=".VnTime"/>
      <w:color w:val="0000FF"/>
      <w:sz w:val="28"/>
      <w:szCs w:val="28"/>
      <w:lang w:val="en-US"/>
    </w:rPr>
  </w:style>
  <w:style w:type="character" w:customStyle="1" w:styleId="CharChar3">
    <w:name w:val="Char Char3"/>
    <w:rPr>
      <w:rFonts w:ascii=".VnTime" w:hAnsi=".VnTime" w:cs=".VnTime"/>
      <w:color w:val="000000"/>
      <w:sz w:val="28"/>
      <w:szCs w:val="28"/>
      <w:lang w:val="en-US"/>
    </w:rPr>
  </w:style>
  <w:style w:type="character" w:customStyle="1" w:styleId="CharChar5">
    <w:name w:val="Char Char5"/>
    <w:rPr>
      <w:rFonts w:ascii=".VnAvantH" w:hAnsi=".VnAvantH" w:cs=".VnAvantH"/>
      <w:b/>
      <w:bCs/>
      <w:iCs/>
      <w:spacing w:val="-4"/>
      <w:sz w:val="24"/>
      <w:lang w:val="en-US"/>
    </w:rPr>
  </w:style>
  <w:style w:type="character" w:customStyle="1" w:styleId="CharChar4">
    <w:name w:val="Char Char4"/>
    <w:rPr>
      <w:rFonts w:ascii="Arial" w:eastAsia="Times New Roman" w:hAnsi="Arial" w:cs="Times New Roman"/>
      <w:b/>
      <w:bCs/>
      <w:sz w:val="28"/>
      <w:szCs w:val="28"/>
      <w:lang w:val="en-US"/>
    </w:rPr>
  </w:style>
  <w:style w:type="character" w:customStyle="1" w:styleId="CharChar2">
    <w:name w:val="Char Char2"/>
    <w:rPr>
      <w:sz w:val="24"/>
      <w:szCs w:val="24"/>
      <w:lang w:val="en-US"/>
    </w:rPr>
  </w:style>
  <w:style w:type="character" w:styleId="Emphasis">
    <w:name w:val="Emphasis"/>
    <w:qFormat/>
    <w:rPr>
      <w:i/>
      <w:iCs/>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link w:val="NormalWebChar"/>
    <w:uiPriority w:val="99"/>
    <w:pPr>
      <w:spacing w:before="280" w:after="280"/>
    </w:pPr>
    <w:rPr>
      <w:rFonts w:eastAsia="MS Mincho"/>
      <w:lang w:val="x-none"/>
    </w:rPr>
  </w:style>
  <w:style w:type="paragraph" w:customStyle="1" w:styleId="CharChar1">
    <w:name w:val="Char Char1"/>
    <w:basedOn w:val="Normal"/>
    <w:pPr>
      <w:widowControl w:val="0"/>
      <w:jc w:val="both"/>
    </w:pPr>
    <w:rPr>
      <w:rFonts w:eastAsia="SimSun"/>
      <w:kern w:val="1"/>
      <w:szCs w:val="26"/>
    </w:rPr>
  </w:style>
  <w:style w:type="paragraph" w:styleId="Footer">
    <w:name w:val="footer"/>
    <w:aliases w:val=" Char,Char Char"/>
    <w:basedOn w:val="Normal"/>
    <w:link w:val="FooterChar"/>
    <w:uiPriority w:val="99"/>
    <w:pPr>
      <w:tabs>
        <w:tab w:val="center" w:pos="4320"/>
        <w:tab w:val="right" w:pos="8640"/>
      </w:tabs>
    </w:pPr>
    <w:rPr>
      <w:rFonts w:ascii=".VnTime" w:hAnsi=".VnTime"/>
      <w:color w:val="0000FF"/>
      <w:sz w:val="28"/>
      <w:szCs w:val="28"/>
      <w:lang w:val="x-none"/>
    </w:rPr>
  </w:style>
  <w:style w:type="character" w:customStyle="1" w:styleId="FooterChar">
    <w:name w:val="Footer Char"/>
    <w:aliases w:val=" Char Char,Char Char Char1"/>
    <w:link w:val="Footer"/>
    <w:uiPriority w:val="99"/>
    <w:rsid w:val="00E32DD3"/>
    <w:rPr>
      <w:rFonts w:ascii=".VnTime" w:hAnsi=".VnTime" w:cs=".VnTime"/>
      <w:color w:val="0000FF"/>
      <w:sz w:val="28"/>
      <w:szCs w:val="28"/>
      <w:lang w:eastAsia="ar-SA"/>
    </w:rPr>
  </w:style>
  <w:style w:type="paragraph" w:styleId="BodyText3">
    <w:name w:val="Body Text 3"/>
    <w:basedOn w:val="Normal"/>
    <w:pPr>
      <w:spacing w:before="20" w:after="20"/>
      <w:jc w:val="both"/>
    </w:pPr>
    <w:rPr>
      <w:rFonts w:ascii=".VnTime" w:hAnsi=".VnTime" w:cs=".VnTime"/>
      <w:color w:val="000000"/>
      <w:sz w:val="28"/>
      <w:szCs w:val="28"/>
    </w:rPr>
  </w:style>
  <w:style w:type="paragraph" w:customStyle="1" w:styleId="bobai">
    <w:name w:val="bobai"/>
    <w:basedOn w:val="Normal"/>
    <w:pPr>
      <w:spacing w:line="340" w:lineRule="exact"/>
      <w:ind w:firstLine="567"/>
      <w:jc w:val="both"/>
    </w:pPr>
    <w:rPr>
      <w:rFonts w:ascii=".VnCentury Schoolbook" w:hAnsi=".VnCentury Schoolbook" w:cs=".VnCentury Schoolbook"/>
      <w:sz w:val="25"/>
    </w:rPr>
  </w:style>
  <w:style w:type="paragraph" w:styleId="Header">
    <w:name w:val="header"/>
    <w:basedOn w:val="Normal"/>
    <w:link w:val="HeaderChar"/>
    <w:uiPriority w:val="99"/>
    <w:pPr>
      <w:tabs>
        <w:tab w:val="center" w:pos="4513"/>
        <w:tab w:val="right" w:pos="9026"/>
      </w:tabs>
    </w:pPr>
    <w:rPr>
      <w:lang w:val="x-none"/>
    </w:rPr>
  </w:style>
  <w:style w:type="character" w:customStyle="1" w:styleId="HeaderChar">
    <w:name w:val="Header Char"/>
    <w:link w:val="Header"/>
    <w:uiPriority w:val="99"/>
    <w:rsid w:val="00E32DD3"/>
    <w:rPr>
      <w:sz w:val="24"/>
      <w:szCs w:val="24"/>
      <w:lang w:eastAsia="ar-SA"/>
    </w:rPr>
  </w:style>
  <w:style w:type="paragraph" w:customStyle="1" w:styleId="CharCharCharCharChar">
    <w:name w:val="Char Char Char Char Char"/>
    <w:basedOn w:val="Normal"/>
    <w:pPr>
      <w:widowControl w:val="0"/>
      <w:jc w:val="both"/>
    </w:pPr>
    <w:rPr>
      <w:rFonts w:eastAsia="SimSun"/>
      <w:kern w:val="1"/>
      <w:szCs w:val="26"/>
    </w:rPr>
  </w:style>
  <w:style w:type="paragraph" w:styleId="ListParagraph">
    <w:name w:val="List Paragraph"/>
    <w:basedOn w:val="Normal"/>
    <w:uiPriority w:val="34"/>
    <w:qFormat/>
    <w:pPr>
      <w:spacing w:after="200" w:line="276" w:lineRule="auto"/>
      <w:ind w:left="720"/>
    </w:pPr>
    <w:rPr>
      <w:rFonts w:ascii="Arial" w:eastAsia="Arial" w:hAnsi="Arial"/>
      <w:sz w:val="22"/>
      <w:szCs w:val="22"/>
      <w:lang w:val="vi-VN"/>
    </w:rPr>
  </w:style>
  <w:style w:type="paragraph" w:customStyle="1" w:styleId="CharCharChar">
    <w:name w:val="Char Char Char"/>
    <w:basedOn w:val="Normal"/>
    <w:pPr>
      <w:spacing w:after="160" w:line="240" w:lineRule="exact"/>
    </w:pPr>
    <w:rPr>
      <w:rFonts w:ascii="Verdana" w:eastAsia="MS Mincho" w:hAnsi="Verdana" w:cs="Verdana"/>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uiPriority w:val="59"/>
    <w:rsid w:val="00632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24B56"/>
  </w:style>
  <w:style w:type="paragraph" w:styleId="BalloonText">
    <w:name w:val="Balloon Text"/>
    <w:basedOn w:val="Normal"/>
    <w:link w:val="BalloonTextChar"/>
    <w:uiPriority w:val="99"/>
    <w:semiHidden/>
    <w:rsid w:val="007719F2"/>
    <w:rPr>
      <w:rFonts w:ascii="Tahoma" w:hAnsi="Tahoma"/>
      <w:sz w:val="16"/>
      <w:szCs w:val="16"/>
      <w:lang w:val="x-none"/>
    </w:rPr>
  </w:style>
  <w:style w:type="character" w:customStyle="1" w:styleId="BalloonTextChar">
    <w:name w:val="Balloon Text Char"/>
    <w:link w:val="BalloonText"/>
    <w:uiPriority w:val="99"/>
    <w:semiHidden/>
    <w:rsid w:val="00E32DD3"/>
    <w:rPr>
      <w:rFonts w:ascii="Tahoma" w:hAnsi="Tahoma" w:cs="Tahoma"/>
      <w:sz w:val="16"/>
      <w:szCs w:val="16"/>
      <w:lang w:eastAsia="ar-SA"/>
    </w:rPr>
  </w:style>
  <w:style w:type="character" w:customStyle="1" w:styleId="NormalWebChar">
    <w:name w:val="Normal (Web) Char"/>
    <w:link w:val="NormalWeb"/>
    <w:uiPriority w:val="99"/>
    <w:rsid w:val="0021702E"/>
    <w:rPr>
      <w:rFonts w:eastAsia="MS Mincho"/>
      <w:sz w:val="24"/>
      <w:szCs w:val="24"/>
      <w:lang w:eastAsia="ar-SA"/>
    </w:rPr>
  </w:style>
  <w:style w:type="character" w:customStyle="1" w:styleId="Vnbnnidung">
    <w:name w:val="Văn bản nội dung_"/>
    <w:link w:val="Vnbnnidung0"/>
    <w:uiPriority w:val="99"/>
    <w:locked/>
    <w:rsid w:val="00C52996"/>
    <w:rPr>
      <w:sz w:val="26"/>
      <w:szCs w:val="26"/>
    </w:rPr>
  </w:style>
  <w:style w:type="paragraph" w:customStyle="1" w:styleId="Vnbnnidung0">
    <w:name w:val="Văn bản nội dung"/>
    <w:basedOn w:val="Normal"/>
    <w:link w:val="Vnbnnidung"/>
    <w:uiPriority w:val="99"/>
    <w:rsid w:val="00C52996"/>
    <w:pPr>
      <w:widowControl w:val="0"/>
      <w:suppressAutoHyphens w:val="0"/>
      <w:spacing w:after="220" w:line="256" w:lineRule="auto"/>
      <w:ind w:firstLine="400"/>
    </w:pPr>
    <w:rPr>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84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50214-5E0A-474E-9E81-69309841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Phần I</vt:lpstr>
    </vt:vector>
  </TitlesOfParts>
  <Company>HOME</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Phần I</dc:title>
  <dc:creator>vuhoa</dc:creator>
  <cp:lastModifiedBy>84985609168</cp:lastModifiedBy>
  <cp:revision>3</cp:revision>
  <cp:lastPrinted>2021-04-19T08:12:00Z</cp:lastPrinted>
  <dcterms:created xsi:type="dcterms:W3CDTF">2021-06-06T02:42:00Z</dcterms:created>
  <dcterms:modified xsi:type="dcterms:W3CDTF">2021-06-06T02:43:00Z</dcterms:modified>
</cp:coreProperties>
</file>